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F5" w:rsidRDefault="00F928F5" w:rsidP="00F928F5">
      <w:pPr>
        <w:pStyle w:val="ab"/>
      </w:pPr>
    </w:p>
    <w:p w:rsidR="00F928F5" w:rsidRDefault="00F928F5" w:rsidP="00F928F5">
      <w:pPr>
        <w:pStyle w:val="ab"/>
        <w:spacing w:after="0"/>
        <w:ind w:left="5760"/>
        <w:rPr>
          <w:lang w:val="ru-RU"/>
        </w:rPr>
      </w:pPr>
    </w:p>
    <w:p w:rsidR="00F928F5" w:rsidRDefault="00F928F5" w:rsidP="00F928F5">
      <w:pPr>
        <w:pStyle w:val="ab"/>
        <w:spacing w:after="0"/>
        <w:ind w:left="5760"/>
        <w:rPr>
          <w:lang w:val="ru-RU"/>
        </w:rPr>
      </w:pPr>
    </w:p>
    <w:p w:rsidR="00F928F5" w:rsidRPr="00F928F5" w:rsidRDefault="00F928F5" w:rsidP="00F928F5">
      <w:pPr>
        <w:pStyle w:val="ab"/>
        <w:spacing w:after="0"/>
        <w:ind w:left="5760"/>
        <w:rPr>
          <w:lang w:val="ru-RU"/>
        </w:rPr>
      </w:pPr>
      <w:r w:rsidRPr="00F928F5">
        <w:rPr>
          <w:lang w:val="ru-RU"/>
        </w:rPr>
        <w:t>УТВЕРЖДЕН</w:t>
      </w:r>
    </w:p>
    <w:p w:rsidR="00F928F5" w:rsidRPr="00F928F5" w:rsidRDefault="00F928F5" w:rsidP="00F928F5">
      <w:pPr>
        <w:pStyle w:val="ab"/>
        <w:spacing w:after="0"/>
        <w:ind w:left="5760"/>
        <w:rPr>
          <w:lang w:val="ru-RU"/>
        </w:rPr>
      </w:pPr>
      <w:r w:rsidRPr="00F928F5">
        <w:rPr>
          <w:lang w:val="ru-RU"/>
        </w:rPr>
        <w:t>Решением общего собрания</w:t>
      </w:r>
    </w:p>
    <w:p w:rsidR="00F928F5" w:rsidRPr="00F928F5" w:rsidRDefault="00F928F5" w:rsidP="00F928F5">
      <w:pPr>
        <w:pStyle w:val="ab"/>
        <w:spacing w:after="0"/>
        <w:ind w:left="5760"/>
        <w:rPr>
          <w:lang w:val="ru-RU"/>
        </w:rPr>
      </w:pPr>
      <w:r w:rsidRPr="00F928F5">
        <w:rPr>
          <w:lang w:val="ru-RU"/>
        </w:rPr>
        <w:t>РОО «АДП»</w:t>
      </w:r>
    </w:p>
    <w:p w:rsidR="00F928F5" w:rsidRDefault="00F928F5" w:rsidP="00F928F5">
      <w:pPr>
        <w:pStyle w:val="ab"/>
        <w:spacing w:after="0"/>
        <w:ind w:left="5760"/>
        <w:rPr>
          <w:lang w:val="ru-RU"/>
        </w:rPr>
      </w:pPr>
    </w:p>
    <w:p w:rsidR="00F928F5" w:rsidRPr="00F928F5" w:rsidRDefault="00F928F5" w:rsidP="00F928F5">
      <w:pPr>
        <w:pStyle w:val="ab"/>
        <w:spacing w:after="0"/>
        <w:ind w:left="5760"/>
        <w:rPr>
          <w:lang w:val="ru-RU"/>
        </w:rPr>
      </w:pPr>
      <w:r w:rsidRPr="00F928F5">
        <w:rPr>
          <w:lang w:val="ru-RU"/>
        </w:rPr>
        <w:t xml:space="preserve">Протокол № </w:t>
      </w:r>
      <w:r w:rsidR="00230088">
        <w:rPr>
          <w:lang w:val="ru-RU"/>
        </w:rPr>
        <w:t>5</w:t>
      </w:r>
    </w:p>
    <w:p w:rsidR="00F928F5" w:rsidRPr="00F928F5" w:rsidRDefault="00C56A39" w:rsidP="00F928F5">
      <w:pPr>
        <w:pStyle w:val="ab"/>
        <w:spacing w:after="0"/>
        <w:ind w:left="5760"/>
        <w:rPr>
          <w:lang w:val="ru-RU"/>
        </w:rPr>
      </w:pPr>
      <w:r>
        <w:rPr>
          <w:lang w:val="ru-RU"/>
        </w:rPr>
        <w:t>от «</w:t>
      </w:r>
      <w:r w:rsidR="00230088">
        <w:rPr>
          <w:lang w:val="ru-RU"/>
        </w:rPr>
        <w:t>24</w:t>
      </w:r>
      <w:r w:rsidR="00F928F5" w:rsidRPr="00F928F5">
        <w:rPr>
          <w:lang w:val="ru-RU"/>
        </w:rPr>
        <w:t>»</w:t>
      </w:r>
      <w:r w:rsidR="00704566">
        <w:rPr>
          <w:lang w:val="ru-RU"/>
        </w:rPr>
        <w:t>ноября</w:t>
      </w:r>
      <w:bookmarkStart w:id="0" w:name="_GoBack"/>
      <w:bookmarkEnd w:id="0"/>
      <w:r w:rsidR="00F928F5" w:rsidRPr="00F928F5">
        <w:rPr>
          <w:lang w:val="ru-RU"/>
        </w:rPr>
        <w:t xml:space="preserve"> 20</w:t>
      </w:r>
      <w:r w:rsidR="00704566">
        <w:rPr>
          <w:lang w:val="ru-RU"/>
        </w:rPr>
        <w:t>19</w:t>
      </w:r>
      <w:r w:rsidR="00F928F5" w:rsidRPr="00F928F5">
        <w:rPr>
          <w:lang w:val="ru-RU"/>
        </w:rPr>
        <w:t xml:space="preserve"> г.</w:t>
      </w:r>
    </w:p>
    <w:p w:rsidR="00F928F5" w:rsidRPr="00F928F5" w:rsidRDefault="00F928F5" w:rsidP="00F928F5">
      <w:pPr>
        <w:pStyle w:val="ab"/>
        <w:spacing w:after="0"/>
        <w:rPr>
          <w:lang w:val="ru-RU"/>
        </w:rPr>
      </w:pPr>
    </w:p>
    <w:p w:rsidR="00F928F5" w:rsidRPr="00F928F5" w:rsidRDefault="00F928F5" w:rsidP="00F928F5">
      <w:pPr>
        <w:pStyle w:val="ab"/>
        <w:rPr>
          <w:lang w:val="ru-RU"/>
        </w:rPr>
      </w:pPr>
    </w:p>
    <w:p w:rsidR="00F928F5" w:rsidRPr="00F928F5" w:rsidRDefault="00F928F5" w:rsidP="00F928F5">
      <w:pPr>
        <w:pStyle w:val="ab"/>
        <w:rPr>
          <w:lang w:val="ru-RU"/>
        </w:rPr>
      </w:pPr>
    </w:p>
    <w:p w:rsidR="00F928F5" w:rsidRPr="00F928F5" w:rsidRDefault="00F928F5" w:rsidP="00F928F5">
      <w:pPr>
        <w:pStyle w:val="ab"/>
        <w:rPr>
          <w:lang w:val="ru-RU"/>
        </w:rPr>
      </w:pPr>
    </w:p>
    <w:p w:rsidR="00F928F5" w:rsidRPr="00F928F5" w:rsidRDefault="00F928F5" w:rsidP="00F928F5">
      <w:pPr>
        <w:pStyle w:val="ab"/>
        <w:rPr>
          <w:lang w:val="ru-RU"/>
        </w:rPr>
      </w:pPr>
    </w:p>
    <w:p w:rsidR="00F928F5" w:rsidRPr="00F928F5" w:rsidRDefault="00F928F5" w:rsidP="00F928F5">
      <w:pPr>
        <w:pStyle w:val="ab"/>
        <w:rPr>
          <w:lang w:val="ru-RU"/>
        </w:rPr>
      </w:pPr>
    </w:p>
    <w:p w:rsidR="00F928F5" w:rsidRPr="00F928F5" w:rsidRDefault="00F928F5" w:rsidP="00F928F5">
      <w:pPr>
        <w:pStyle w:val="ab"/>
        <w:rPr>
          <w:lang w:val="ru-RU"/>
        </w:rPr>
      </w:pPr>
    </w:p>
    <w:p w:rsidR="00F928F5" w:rsidRPr="00F928F5" w:rsidRDefault="00F928F5" w:rsidP="00F928F5">
      <w:pPr>
        <w:pStyle w:val="ab"/>
        <w:spacing w:after="0"/>
        <w:jc w:val="center"/>
        <w:rPr>
          <w:b/>
          <w:sz w:val="28"/>
          <w:lang w:val="ru-RU"/>
        </w:rPr>
      </w:pPr>
      <w:r w:rsidRPr="00F928F5">
        <w:rPr>
          <w:b/>
          <w:sz w:val="28"/>
          <w:lang w:val="ru-RU"/>
        </w:rPr>
        <w:t>УСТАВ</w:t>
      </w:r>
    </w:p>
    <w:p w:rsidR="00F928F5" w:rsidRPr="00F928F5" w:rsidRDefault="00F928F5" w:rsidP="00F928F5">
      <w:pPr>
        <w:pStyle w:val="ab"/>
        <w:spacing w:after="0"/>
        <w:jc w:val="center"/>
        <w:rPr>
          <w:sz w:val="28"/>
          <w:lang w:val="ru-RU"/>
        </w:rPr>
      </w:pPr>
      <w:r>
        <w:rPr>
          <w:sz w:val="28"/>
          <w:lang w:val="ru-RU"/>
        </w:rPr>
        <w:t>Р</w:t>
      </w:r>
      <w:r w:rsidRPr="00F928F5">
        <w:rPr>
          <w:sz w:val="28"/>
          <w:lang w:val="ru-RU"/>
        </w:rPr>
        <w:t>оссийской общественной организации</w:t>
      </w:r>
    </w:p>
    <w:p w:rsidR="00F928F5" w:rsidRPr="00F928F5" w:rsidRDefault="00F928F5" w:rsidP="00F928F5">
      <w:pPr>
        <w:pStyle w:val="ab"/>
        <w:spacing w:after="0"/>
        <w:jc w:val="center"/>
        <w:rPr>
          <w:sz w:val="28"/>
          <w:lang w:val="ru-RU"/>
        </w:rPr>
      </w:pPr>
      <w:r w:rsidRPr="00F928F5">
        <w:rPr>
          <w:sz w:val="28"/>
          <w:lang w:val="ru-RU"/>
        </w:rPr>
        <w:t>Ассоциация детского психоанализа</w:t>
      </w:r>
    </w:p>
    <w:p w:rsidR="00F928F5" w:rsidRPr="00F928F5" w:rsidRDefault="00F928F5" w:rsidP="00F928F5">
      <w:pPr>
        <w:pStyle w:val="ab"/>
        <w:spacing w:after="0"/>
        <w:jc w:val="center"/>
        <w:rPr>
          <w:sz w:val="28"/>
          <w:lang w:val="ru-RU"/>
        </w:rPr>
      </w:pPr>
    </w:p>
    <w:p w:rsidR="00F928F5" w:rsidRPr="00F928F5" w:rsidRDefault="00F928F5" w:rsidP="00F928F5">
      <w:pPr>
        <w:pStyle w:val="ab"/>
        <w:rPr>
          <w:lang w:val="ru-RU"/>
        </w:rPr>
      </w:pPr>
    </w:p>
    <w:p w:rsidR="00F928F5" w:rsidRPr="00F928F5" w:rsidRDefault="00F928F5" w:rsidP="00F928F5">
      <w:pPr>
        <w:pStyle w:val="ab"/>
        <w:rPr>
          <w:lang w:val="ru-RU"/>
        </w:rPr>
      </w:pPr>
    </w:p>
    <w:p w:rsidR="00F928F5" w:rsidRPr="00F928F5" w:rsidRDefault="00F928F5" w:rsidP="00F928F5">
      <w:pPr>
        <w:pStyle w:val="ab"/>
        <w:rPr>
          <w:lang w:val="ru-RU"/>
        </w:rPr>
      </w:pPr>
    </w:p>
    <w:p w:rsidR="00F928F5" w:rsidRPr="00F928F5" w:rsidRDefault="00F928F5" w:rsidP="00F928F5">
      <w:pPr>
        <w:pStyle w:val="ab"/>
        <w:rPr>
          <w:lang w:val="ru-RU"/>
        </w:rPr>
      </w:pPr>
    </w:p>
    <w:p w:rsidR="00F928F5" w:rsidRPr="00F928F5" w:rsidRDefault="00F928F5" w:rsidP="00F928F5">
      <w:pPr>
        <w:pStyle w:val="ab"/>
        <w:rPr>
          <w:lang w:val="ru-RU"/>
        </w:rPr>
      </w:pPr>
    </w:p>
    <w:p w:rsidR="00F928F5" w:rsidRPr="00F928F5" w:rsidRDefault="00F928F5" w:rsidP="00F928F5">
      <w:pPr>
        <w:pStyle w:val="ab"/>
        <w:rPr>
          <w:lang w:val="ru-RU"/>
        </w:rPr>
      </w:pPr>
    </w:p>
    <w:p w:rsidR="00F928F5" w:rsidRPr="00F928F5" w:rsidRDefault="00F928F5" w:rsidP="00F928F5">
      <w:pPr>
        <w:pStyle w:val="ab"/>
        <w:rPr>
          <w:lang w:val="ru-RU"/>
        </w:rPr>
      </w:pPr>
    </w:p>
    <w:p w:rsidR="00F928F5" w:rsidRPr="00F928F5" w:rsidRDefault="00F928F5" w:rsidP="00F928F5">
      <w:pPr>
        <w:pStyle w:val="ab"/>
        <w:rPr>
          <w:lang w:val="ru-RU"/>
        </w:rPr>
      </w:pPr>
    </w:p>
    <w:p w:rsidR="00F928F5" w:rsidRPr="00F928F5" w:rsidRDefault="00F928F5" w:rsidP="00F928F5">
      <w:pPr>
        <w:pStyle w:val="ab"/>
        <w:rPr>
          <w:lang w:val="ru-RU"/>
        </w:rPr>
      </w:pPr>
    </w:p>
    <w:p w:rsidR="00F928F5" w:rsidRPr="00F928F5" w:rsidRDefault="00F928F5" w:rsidP="00F928F5">
      <w:pPr>
        <w:pStyle w:val="ab"/>
        <w:jc w:val="center"/>
        <w:rPr>
          <w:lang w:val="ru-RU"/>
        </w:rPr>
      </w:pPr>
      <w:r w:rsidRPr="00F928F5">
        <w:rPr>
          <w:lang w:val="ru-RU"/>
        </w:rPr>
        <w:t>Москва 2016 год.</w:t>
      </w:r>
    </w:p>
    <w:p w:rsidR="00F928F5" w:rsidRDefault="00F928F5" w:rsidP="00F928F5">
      <w:pPr>
        <w:pStyle w:val="ab"/>
        <w:rPr>
          <w:lang w:val="ru-RU"/>
        </w:rPr>
      </w:pPr>
      <w:r w:rsidRPr="00F928F5">
        <w:rPr>
          <w:lang w:val="ru-RU"/>
        </w:rPr>
        <w:t> </w:t>
      </w:r>
    </w:p>
    <w:p w:rsidR="00F928F5" w:rsidRPr="00F928F5" w:rsidRDefault="00F928F5" w:rsidP="00F928F5">
      <w:pPr>
        <w:pStyle w:val="ab"/>
        <w:rPr>
          <w:lang w:val="ru-RU"/>
        </w:rPr>
      </w:pPr>
      <w:r>
        <w:rPr>
          <w:lang w:val="ru-RU"/>
        </w:rPr>
        <w:br w:type="column"/>
      </w:r>
    </w:p>
    <w:p w:rsidR="00F928F5" w:rsidRPr="00F928F5" w:rsidRDefault="00F928F5" w:rsidP="00F928F5">
      <w:pPr>
        <w:pStyle w:val="ab"/>
        <w:numPr>
          <w:ilvl w:val="0"/>
          <w:numId w:val="28"/>
        </w:numPr>
        <w:rPr>
          <w:b/>
          <w:lang w:val="ru-RU"/>
        </w:rPr>
      </w:pPr>
      <w:r w:rsidRPr="00F928F5">
        <w:rPr>
          <w:b/>
          <w:lang w:val="ru-RU"/>
        </w:rPr>
        <w:t>ОБЩИЕ ПОЛОЖЕНИЯ</w:t>
      </w:r>
    </w:p>
    <w:p w:rsidR="00F928F5" w:rsidRPr="00F928F5" w:rsidRDefault="00F928F5" w:rsidP="00F928F5">
      <w:pPr>
        <w:pStyle w:val="ab"/>
        <w:numPr>
          <w:ilvl w:val="1"/>
          <w:numId w:val="28"/>
        </w:numPr>
        <w:rPr>
          <w:lang w:val="ru-RU"/>
        </w:rPr>
      </w:pPr>
      <w:r w:rsidRPr="00F928F5">
        <w:rPr>
          <w:lang w:val="ru-RU"/>
        </w:rPr>
        <w:t>Российская общественная организация «Ассоциация детского психоанализа» (РОО АДП), именуемая в дальнейшем «</w:t>
      </w:r>
      <w:r w:rsidRPr="00341758">
        <w:rPr>
          <w:b/>
          <w:i/>
          <w:lang w:val="ru-RU"/>
        </w:rPr>
        <w:t>Организация</w:t>
      </w:r>
      <w:r w:rsidRPr="00F928F5">
        <w:rPr>
          <w:lang w:val="ru-RU"/>
        </w:rPr>
        <w:t>»</w:t>
      </w:r>
      <w:r w:rsidR="00341758">
        <w:rPr>
          <w:lang w:val="ru-RU"/>
        </w:rPr>
        <w:t>,</w:t>
      </w:r>
      <w:r w:rsidRPr="00F928F5">
        <w:rPr>
          <w:lang w:val="ru-RU"/>
        </w:rPr>
        <w:t xml:space="preserve"> является общественным объединением в организационно-правовой форме общественной организации, созданной гражданами, объединяющимися для совместной деятельности по развитию </w:t>
      </w:r>
      <w:r w:rsidR="00AE5F7D">
        <w:rPr>
          <w:lang w:val="ru-RU"/>
        </w:rPr>
        <w:t xml:space="preserve">профессиональной деятельности по </w:t>
      </w:r>
      <w:r w:rsidRPr="00F928F5">
        <w:rPr>
          <w:lang w:val="ru-RU"/>
        </w:rPr>
        <w:t>п</w:t>
      </w:r>
      <w:r w:rsidR="00AE5F7D">
        <w:rPr>
          <w:lang w:val="ru-RU"/>
        </w:rPr>
        <w:t>сихологическому консультированию</w:t>
      </w:r>
      <w:r w:rsidRPr="00F928F5">
        <w:rPr>
          <w:lang w:val="ru-RU"/>
        </w:rPr>
        <w:t xml:space="preserve"> детей</w:t>
      </w:r>
      <w:r w:rsidR="00AE5F7D">
        <w:rPr>
          <w:lang w:val="ru-RU"/>
        </w:rPr>
        <w:t xml:space="preserve"> и подростков на основе методов</w:t>
      </w:r>
      <w:r w:rsidRPr="00F928F5">
        <w:rPr>
          <w:lang w:val="ru-RU"/>
        </w:rPr>
        <w:t xml:space="preserve"> аналитической психологии и  психоанализа.</w:t>
      </w:r>
    </w:p>
    <w:p w:rsidR="00F928F5" w:rsidRPr="00F928F5" w:rsidRDefault="00F928F5" w:rsidP="00F928F5">
      <w:pPr>
        <w:pStyle w:val="ab"/>
        <w:numPr>
          <w:ilvl w:val="1"/>
          <w:numId w:val="28"/>
        </w:numPr>
        <w:rPr>
          <w:lang w:val="ru-RU"/>
        </w:rPr>
      </w:pPr>
      <w:r w:rsidRPr="00F928F5">
        <w:rPr>
          <w:lang w:val="ru-RU"/>
        </w:rPr>
        <w:t xml:space="preserve">Организация создается в соответствии с Федеральным законом от 19.05.1995 </w:t>
      </w:r>
      <w:r w:rsidR="00AE5F7D">
        <w:rPr>
          <w:lang w:val="ru-RU"/>
        </w:rPr>
        <w:t>№</w:t>
      </w:r>
      <w:r w:rsidRPr="00F928F5">
        <w:rPr>
          <w:lang w:val="ru-RU"/>
        </w:rPr>
        <w:t xml:space="preserve"> 82-ФЗ «Об общественных объединениях» и осуществляет свою деятельность в соответствии с действующим законодательством Российской Федерации и настоящим Уставом.</w:t>
      </w:r>
    </w:p>
    <w:p w:rsidR="00F928F5" w:rsidRPr="00F928F5" w:rsidRDefault="00F928F5" w:rsidP="00F928F5">
      <w:pPr>
        <w:pStyle w:val="ab"/>
        <w:numPr>
          <w:ilvl w:val="1"/>
          <w:numId w:val="28"/>
        </w:numPr>
        <w:rPr>
          <w:lang w:val="ru-RU"/>
        </w:rPr>
      </w:pPr>
      <w:r w:rsidRPr="00F928F5">
        <w:rPr>
          <w:lang w:val="ru-RU"/>
        </w:rPr>
        <w:t>Деятельность Организации основывается на принципах добровольности, сотрудничества, равноправия её членов, самоуправления и законности.</w:t>
      </w:r>
    </w:p>
    <w:p w:rsidR="00F928F5" w:rsidRPr="00F928F5" w:rsidRDefault="00F928F5" w:rsidP="00F928F5">
      <w:pPr>
        <w:pStyle w:val="ab"/>
        <w:numPr>
          <w:ilvl w:val="1"/>
          <w:numId w:val="28"/>
        </w:numPr>
        <w:rPr>
          <w:lang w:val="ru-RU"/>
        </w:rPr>
      </w:pPr>
      <w:r w:rsidRPr="00F928F5">
        <w:rPr>
          <w:lang w:val="ru-RU"/>
        </w:rPr>
        <w:t>Организация не приобретает статуса юридического лица и считается созданной и осуществляет свою уставную д</w:t>
      </w:r>
      <w:r w:rsidR="00AE5F7D">
        <w:rPr>
          <w:lang w:val="ru-RU"/>
        </w:rPr>
        <w:t>еятельность с момента принятия о</w:t>
      </w:r>
      <w:r w:rsidRPr="00F928F5">
        <w:rPr>
          <w:lang w:val="ru-RU"/>
        </w:rPr>
        <w:t xml:space="preserve">бщим собранием учредителей Организации решения о ее создании, утверждении ее Устава и формировании руководящих органов. </w:t>
      </w:r>
    </w:p>
    <w:p w:rsidR="00F928F5" w:rsidRPr="00F928F5" w:rsidRDefault="00F928F5" w:rsidP="00F928F5">
      <w:pPr>
        <w:pStyle w:val="ab"/>
        <w:numPr>
          <w:ilvl w:val="1"/>
          <w:numId w:val="28"/>
        </w:numPr>
        <w:rPr>
          <w:lang w:val="ru-RU"/>
        </w:rPr>
      </w:pPr>
      <w:r w:rsidRPr="00F928F5">
        <w:rPr>
          <w:lang w:val="ru-RU"/>
        </w:rPr>
        <w:t>Организация приобретает права и принимает на себя обязанности, предусмотренные действующим законодательством и настоящим Уставом в лице своих членов.</w:t>
      </w:r>
    </w:p>
    <w:p w:rsidR="00F928F5" w:rsidRPr="00F928F5" w:rsidRDefault="00F928F5" w:rsidP="00F928F5">
      <w:pPr>
        <w:pStyle w:val="ab"/>
        <w:numPr>
          <w:ilvl w:val="1"/>
          <w:numId w:val="28"/>
        </w:numPr>
        <w:rPr>
          <w:lang w:val="ru-RU"/>
        </w:rPr>
      </w:pPr>
      <w:r w:rsidRPr="00F928F5">
        <w:rPr>
          <w:lang w:val="ru-RU"/>
        </w:rPr>
        <w:t>Деятельность Организации является гласной, а информация о ее учредительных и программных документах – общедоступной.</w:t>
      </w:r>
    </w:p>
    <w:p w:rsidR="00F928F5" w:rsidRPr="00F928F5" w:rsidRDefault="00F928F5" w:rsidP="00F928F5">
      <w:pPr>
        <w:pStyle w:val="ab"/>
        <w:numPr>
          <w:ilvl w:val="1"/>
          <w:numId w:val="28"/>
        </w:numPr>
        <w:rPr>
          <w:lang w:val="ru-RU"/>
        </w:rPr>
      </w:pPr>
      <w:r w:rsidRPr="00F928F5">
        <w:rPr>
          <w:lang w:val="ru-RU"/>
        </w:rPr>
        <w:t>Организация осуществляет свою деятельность на территории Российской Федерации.</w:t>
      </w:r>
      <w:r w:rsidR="00AE5F7D">
        <w:rPr>
          <w:lang w:val="ru-RU"/>
        </w:rPr>
        <w:t xml:space="preserve"> </w:t>
      </w:r>
    </w:p>
    <w:p w:rsidR="00F928F5" w:rsidRPr="00F928F5" w:rsidRDefault="00972752" w:rsidP="00F928F5">
      <w:pPr>
        <w:pStyle w:val="ab"/>
        <w:numPr>
          <w:ilvl w:val="1"/>
          <w:numId w:val="28"/>
        </w:numPr>
        <w:rPr>
          <w:lang w:val="ru-RU"/>
        </w:rPr>
      </w:pPr>
      <w:r>
        <w:rPr>
          <w:lang w:val="ru-RU"/>
        </w:rPr>
        <w:t>Место нахождения</w:t>
      </w:r>
      <w:r w:rsidR="00F928F5" w:rsidRPr="00F928F5">
        <w:rPr>
          <w:lang w:val="ru-RU"/>
        </w:rPr>
        <w:t xml:space="preserve"> постоянно действующего </w:t>
      </w:r>
      <w:r>
        <w:rPr>
          <w:lang w:val="ru-RU"/>
        </w:rPr>
        <w:t>руководящего органа Организации</w:t>
      </w:r>
      <w:r w:rsidR="00F928F5" w:rsidRPr="00F928F5">
        <w:rPr>
          <w:lang w:val="ru-RU"/>
        </w:rPr>
        <w:t xml:space="preserve"> </w:t>
      </w:r>
      <w:r>
        <w:rPr>
          <w:lang w:val="ru-RU"/>
        </w:rPr>
        <w:t xml:space="preserve">– </w:t>
      </w:r>
      <w:r w:rsidR="00F928F5" w:rsidRPr="00F928F5">
        <w:rPr>
          <w:lang w:val="ru-RU"/>
        </w:rPr>
        <w:t xml:space="preserve">Москва, </w:t>
      </w:r>
      <w:r w:rsidR="00051809">
        <w:rPr>
          <w:lang w:val="ru-RU"/>
        </w:rPr>
        <w:t xml:space="preserve">Зоологическая 28/2 </w:t>
      </w:r>
      <w:proofErr w:type="spellStart"/>
      <w:r w:rsidR="00051809">
        <w:rPr>
          <w:lang w:val="ru-RU"/>
        </w:rPr>
        <w:t>кв</w:t>
      </w:r>
      <w:proofErr w:type="spellEnd"/>
      <w:r w:rsidR="00051809">
        <w:rPr>
          <w:lang w:val="ru-RU"/>
        </w:rPr>
        <w:t xml:space="preserve"> 109</w:t>
      </w:r>
    </w:p>
    <w:p w:rsidR="00F928F5" w:rsidRDefault="00F928F5" w:rsidP="00972752">
      <w:pPr>
        <w:pStyle w:val="ab"/>
        <w:numPr>
          <w:ilvl w:val="0"/>
          <w:numId w:val="28"/>
        </w:numPr>
        <w:rPr>
          <w:b/>
          <w:lang w:val="ru-RU"/>
        </w:rPr>
      </w:pPr>
      <w:r w:rsidRPr="00972752">
        <w:rPr>
          <w:b/>
          <w:lang w:val="ru-RU"/>
        </w:rPr>
        <w:t>ЦЕЛИ И ЗАДАЧИ ОРГАНИЗАЦИИ</w:t>
      </w:r>
    </w:p>
    <w:p w:rsidR="00E10431" w:rsidRPr="00E10431" w:rsidRDefault="00E10431" w:rsidP="006401FF">
      <w:pPr>
        <w:pStyle w:val="ab"/>
        <w:numPr>
          <w:ilvl w:val="1"/>
          <w:numId w:val="28"/>
        </w:numPr>
        <w:rPr>
          <w:lang w:val="ru-RU"/>
        </w:rPr>
      </w:pPr>
      <w:r>
        <w:rPr>
          <w:lang w:val="ru-RU"/>
        </w:rPr>
        <w:t xml:space="preserve">Основной целью </w:t>
      </w:r>
      <w:r w:rsidR="00160F7E">
        <w:rPr>
          <w:lang w:val="ru-RU"/>
        </w:rPr>
        <w:t>О</w:t>
      </w:r>
      <w:r>
        <w:rPr>
          <w:lang w:val="ru-RU"/>
        </w:rPr>
        <w:t xml:space="preserve">рганизации является развитие детского </w:t>
      </w:r>
      <w:r w:rsidR="004B1FCC">
        <w:rPr>
          <w:lang w:val="ru-RU"/>
        </w:rPr>
        <w:t xml:space="preserve">психологического консультирования </w:t>
      </w:r>
      <w:r>
        <w:rPr>
          <w:lang w:val="ru-RU"/>
        </w:rPr>
        <w:t xml:space="preserve">в России, координация деятельности </w:t>
      </w:r>
      <w:r w:rsidR="00AE5F7D">
        <w:rPr>
          <w:lang w:val="ru-RU"/>
        </w:rPr>
        <w:t>специалистов</w:t>
      </w:r>
      <w:r>
        <w:rPr>
          <w:lang w:val="ru-RU"/>
        </w:rPr>
        <w:t xml:space="preserve"> </w:t>
      </w:r>
      <w:r w:rsidR="00160F7E">
        <w:rPr>
          <w:lang w:val="ru-RU"/>
        </w:rPr>
        <w:t xml:space="preserve">и </w:t>
      </w:r>
      <w:r w:rsidR="004B1FCC">
        <w:rPr>
          <w:lang w:val="ru-RU"/>
        </w:rPr>
        <w:t>создание</w:t>
      </w:r>
      <w:r>
        <w:rPr>
          <w:lang w:val="ru-RU"/>
        </w:rPr>
        <w:t xml:space="preserve"> теоретической и организационной базы </w:t>
      </w:r>
      <w:r w:rsidR="004B1FCC">
        <w:rPr>
          <w:lang w:val="ru-RU"/>
        </w:rPr>
        <w:t xml:space="preserve">для </w:t>
      </w:r>
      <w:r w:rsidR="00160F7E">
        <w:rPr>
          <w:lang w:val="ru-RU"/>
        </w:rPr>
        <w:t xml:space="preserve">внедрения в России </w:t>
      </w:r>
      <w:r w:rsidR="00AE5F7D">
        <w:rPr>
          <w:lang w:val="ru-RU"/>
        </w:rPr>
        <w:t xml:space="preserve">достижений </w:t>
      </w:r>
      <w:r w:rsidR="00160F7E">
        <w:rPr>
          <w:lang w:val="ru-RU"/>
        </w:rPr>
        <w:t>мировой практики</w:t>
      </w:r>
      <w:r w:rsidR="006401FF">
        <w:rPr>
          <w:lang w:val="ru-RU"/>
        </w:rPr>
        <w:t xml:space="preserve"> в данной области</w:t>
      </w:r>
      <w:r>
        <w:rPr>
          <w:lang w:val="ru-RU"/>
        </w:rPr>
        <w:t>.</w:t>
      </w:r>
    </w:p>
    <w:p w:rsidR="006401FF" w:rsidRDefault="006401FF" w:rsidP="00972752">
      <w:pPr>
        <w:pStyle w:val="ab"/>
        <w:numPr>
          <w:ilvl w:val="1"/>
          <w:numId w:val="28"/>
        </w:numPr>
        <w:rPr>
          <w:lang w:val="ru-RU"/>
        </w:rPr>
      </w:pPr>
      <w:r>
        <w:rPr>
          <w:lang w:val="ru-RU"/>
        </w:rPr>
        <w:t>Для достижения определенных выше целей Организация направляет свою деятельность на решение следующих задач:</w:t>
      </w:r>
    </w:p>
    <w:p w:rsidR="00F928F5" w:rsidRPr="00F928F5" w:rsidRDefault="00E87CF2" w:rsidP="006401FF">
      <w:pPr>
        <w:pStyle w:val="ab"/>
        <w:numPr>
          <w:ilvl w:val="2"/>
          <w:numId w:val="28"/>
        </w:numPr>
        <w:rPr>
          <w:lang w:val="ru-RU"/>
        </w:rPr>
      </w:pPr>
      <w:r>
        <w:rPr>
          <w:lang w:val="ru-RU"/>
        </w:rPr>
        <w:t>О</w:t>
      </w:r>
      <w:r w:rsidR="006401FF">
        <w:rPr>
          <w:lang w:val="ru-RU"/>
        </w:rPr>
        <w:t xml:space="preserve">рганизация </w:t>
      </w:r>
      <w:r w:rsidR="00F928F5" w:rsidRPr="00F928F5">
        <w:rPr>
          <w:lang w:val="ru-RU"/>
        </w:rPr>
        <w:t>подготовки практикующих специалистов в области психологического консультирования детей и подростков методами аналитической психологии и  психоанализа.</w:t>
      </w:r>
    </w:p>
    <w:p w:rsidR="00F928F5" w:rsidRPr="00F928F5" w:rsidRDefault="00F928F5" w:rsidP="006401FF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lastRenderedPageBreak/>
        <w:t xml:space="preserve">Поддержание высокого профессионального уровня специалистов посредством </w:t>
      </w:r>
      <w:r w:rsidR="00AE5F7D">
        <w:rPr>
          <w:lang w:val="ru-RU"/>
        </w:rPr>
        <w:t xml:space="preserve">организации и ведения </w:t>
      </w:r>
      <w:proofErr w:type="spellStart"/>
      <w:r w:rsidRPr="00F928F5">
        <w:rPr>
          <w:lang w:val="ru-RU"/>
        </w:rPr>
        <w:t>супервизий</w:t>
      </w:r>
      <w:proofErr w:type="spellEnd"/>
      <w:r w:rsidRPr="00F928F5">
        <w:rPr>
          <w:lang w:val="ru-RU"/>
        </w:rPr>
        <w:t xml:space="preserve"> и тематических дискуссионных групп.</w:t>
      </w:r>
    </w:p>
    <w:p w:rsidR="00F928F5" w:rsidRPr="00F928F5" w:rsidRDefault="00F928F5" w:rsidP="006401FF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 xml:space="preserve">Установление партнерских взаимоотношений с </w:t>
      </w:r>
      <w:r w:rsidR="006401FF">
        <w:rPr>
          <w:lang w:val="ru-RU"/>
        </w:rPr>
        <w:t xml:space="preserve">российскими и </w:t>
      </w:r>
      <w:r w:rsidRPr="00F928F5">
        <w:rPr>
          <w:lang w:val="ru-RU"/>
        </w:rPr>
        <w:t xml:space="preserve">зарубежными </w:t>
      </w:r>
      <w:r w:rsidR="006401FF">
        <w:rPr>
          <w:lang w:val="ru-RU"/>
        </w:rPr>
        <w:t xml:space="preserve">профессиональными и иными </w:t>
      </w:r>
      <w:r w:rsidRPr="00F928F5">
        <w:rPr>
          <w:lang w:val="ru-RU"/>
        </w:rPr>
        <w:t>организациями и лицами, интересующимися психологическим консультированием детей и подростков методами  аналитической психологии и психоанализа.</w:t>
      </w:r>
    </w:p>
    <w:p w:rsidR="00F928F5" w:rsidRPr="00F928F5" w:rsidRDefault="00AE5F7D" w:rsidP="006401FF">
      <w:pPr>
        <w:pStyle w:val="ab"/>
        <w:numPr>
          <w:ilvl w:val="2"/>
          <w:numId w:val="28"/>
        </w:numPr>
        <w:rPr>
          <w:lang w:val="ru-RU"/>
        </w:rPr>
      </w:pPr>
      <w:r>
        <w:rPr>
          <w:lang w:val="ru-RU"/>
        </w:rPr>
        <w:t>Организация лекций, семинаров и</w:t>
      </w:r>
      <w:r w:rsidR="00F928F5" w:rsidRPr="00F928F5">
        <w:rPr>
          <w:lang w:val="ru-RU"/>
        </w:rPr>
        <w:t xml:space="preserve"> конференций</w:t>
      </w:r>
      <w:r>
        <w:rPr>
          <w:lang w:val="ru-RU"/>
        </w:rPr>
        <w:t>,</w:t>
      </w:r>
      <w:r w:rsidR="00F928F5" w:rsidRPr="00F928F5">
        <w:rPr>
          <w:lang w:val="ru-RU"/>
        </w:rPr>
        <w:t xml:space="preserve"> посвященных практике п</w:t>
      </w:r>
      <w:r>
        <w:rPr>
          <w:lang w:val="ru-RU"/>
        </w:rPr>
        <w:t>сихологического консультирования</w:t>
      </w:r>
      <w:r w:rsidR="00F928F5" w:rsidRPr="00F928F5">
        <w:rPr>
          <w:lang w:val="ru-RU"/>
        </w:rPr>
        <w:t xml:space="preserve"> детей и подростков методами аналитической психологии и  психоанализа.</w:t>
      </w:r>
    </w:p>
    <w:p w:rsidR="00F928F5" w:rsidRPr="00F928F5" w:rsidRDefault="00F928F5" w:rsidP="006401FF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>Подготовка и публикация работ, посвященных практике п</w:t>
      </w:r>
      <w:r w:rsidR="00AE5F7D">
        <w:rPr>
          <w:lang w:val="ru-RU"/>
        </w:rPr>
        <w:t>сихологического консультирования</w:t>
      </w:r>
      <w:r w:rsidRPr="00F928F5">
        <w:rPr>
          <w:lang w:val="ru-RU"/>
        </w:rPr>
        <w:t xml:space="preserve"> детей и подростков методами аналитической психологии и  психоанализа.</w:t>
      </w:r>
    </w:p>
    <w:p w:rsidR="00F928F5" w:rsidRPr="00F928F5" w:rsidRDefault="00F928F5" w:rsidP="006401FF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 xml:space="preserve">Участие в </w:t>
      </w:r>
      <w:r w:rsidR="00E538B2">
        <w:rPr>
          <w:lang w:val="ru-RU"/>
        </w:rPr>
        <w:t xml:space="preserve">российских и международных </w:t>
      </w:r>
      <w:r w:rsidRPr="00F928F5">
        <w:rPr>
          <w:lang w:val="ru-RU"/>
        </w:rPr>
        <w:t>конгрессах, конференциях, симпозиумах и семинарах, связанных с практикой психологического консультирования детей и подростков.</w:t>
      </w:r>
    </w:p>
    <w:p w:rsidR="00F928F5" w:rsidRPr="00F928F5" w:rsidRDefault="00E538B2" w:rsidP="006401FF">
      <w:pPr>
        <w:pStyle w:val="ab"/>
        <w:numPr>
          <w:ilvl w:val="2"/>
          <w:numId w:val="28"/>
        </w:numPr>
        <w:rPr>
          <w:lang w:val="ru-RU"/>
        </w:rPr>
      </w:pPr>
      <w:r>
        <w:rPr>
          <w:lang w:val="ru-RU"/>
        </w:rPr>
        <w:t xml:space="preserve">Оказание поддержки </w:t>
      </w:r>
      <w:r w:rsidR="00F928F5" w:rsidRPr="00F928F5">
        <w:rPr>
          <w:lang w:val="ru-RU"/>
        </w:rPr>
        <w:t>в развитии научных исследований в области детского психоанализа.</w:t>
      </w:r>
    </w:p>
    <w:p w:rsidR="00F928F5" w:rsidRDefault="00F928F5" w:rsidP="006401FF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>Разработка стандартов и программ для обучения в области психологического консультированию детей и подростков методами психоанализа.</w:t>
      </w:r>
    </w:p>
    <w:p w:rsidR="00E87CF2" w:rsidRPr="00F928F5" w:rsidRDefault="00E87CF2" w:rsidP="006401FF">
      <w:pPr>
        <w:pStyle w:val="ab"/>
        <w:numPr>
          <w:ilvl w:val="2"/>
          <w:numId w:val="28"/>
        </w:numPr>
        <w:rPr>
          <w:lang w:val="ru-RU"/>
        </w:rPr>
      </w:pPr>
      <w:r>
        <w:rPr>
          <w:lang w:val="ru-RU"/>
        </w:rPr>
        <w:t>Разработка профессиональных и этических стандартов и рекомендаций для специалистов, практикующих в области психологического консультирования</w:t>
      </w:r>
      <w:r w:rsidRPr="00F928F5">
        <w:rPr>
          <w:lang w:val="ru-RU"/>
        </w:rPr>
        <w:t xml:space="preserve"> детей и подростков методами  аналитической психологии и психоанализа</w:t>
      </w:r>
      <w:r>
        <w:rPr>
          <w:lang w:val="ru-RU"/>
        </w:rPr>
        <w:t xml:space="preserve">. </w:t>
      </w:r>
    </w:p>
    <w:p w:rsidR="00F928F5" w:rsidRPr="00972752" w:rsidRDefault="00F928F5" w:rsidP="00972752">
      <w:pPr>
        <w:pStyle w:val="ab"/>
        <w:numPr>
          <w:ilvl w:val="0"/>
          <w:numId w:val="28"/>
        </w:numPr>
        <w:rPr>
          <w:b/>
          <w:lang w:val="ru-RU"/>
        </w:rPr>
      </w:pPr>
      <w:r w:rsidRPr="00972752">
        <w:rPr>
          <w:b/>
          <w:lang w:val="ru-RU"/>
        </w:rPr>
        <w:t>УСЛОВИЯ И ПОРЯДОК ПРИОБРЕТЕНИЯ И</w:t>
      </w:r>
      <w:r w:rsidR="007F222B">
        <w:rPr>
          <w:b/>
          <w:lang w:val="ru-RU"/>
        </w:rPr>
        <w:t xml:space="preserve"> УТРАТЫ ЧЛЕНСТВА В ОРГАНИЗАЦИИ</w:t>
      </w:r>
    </w:p>
    <w:p w:rsidR="00F928F5" w:rsidRPr="00F928F5" w:rsidRDefault="00B6017B" w:rsidP="00972752">
      <w:pPr>
        <w:pStyle w:val="ab"/>
        <w:numPr>
          <w:ilvl w:val="1"/>
          <w:numId w:val="28"/>
        </w:numPr>
        <w:rPr>
          <w:lang w:val="ru-RU"/>
        </w:rPr>
      </w:pPr>
      <w:r>
        <w:rPr>
          <w:lang w:val="ru-RU"/>
        </w:rPr>
        <w:t xml:space="preserve">Членами </w:t>
      </w:r>
      <w:r w:rsidR="00F928F5" w:rsidRPr="00F928F5">
        <w:rPr>
          <w:lang w:val="ru-RU"/>
        </w:rPr>
        <w:t xml:space="preserve">Организации </w:t>
      </w:r>
      <w:r>
        <w:rPr>
          <w:lang w:val="ru-RU"/>
        </w:rPr>
        <w:t>могут быть только физические лица, принятые в состав Организации в порядке и на условиях, определенных настоящим Уставом</w:t>
      </w:r>
      <w:r w:rsidR="00F928F5" w:rsidRPr="00F928F5">
        <w:rPr>
          <w:lang w:val="ru-RU"/>
        </w:rPr>
        <w:t>.</w:t>
      </w:r>
    </w:p>
    <w:p w:rsidR="00F928F5" w:rsidRPr="00F928F5" w:rsidRDefault="00F928F5" w:rsidP="00972752">
      <w:pPr>
        <w:pStyle w:val="ab"/>
        <w:numPr>
          <w:ilvl w:val="1"/>
          <w:numId w:val="28"/>
        </w:numPr>
        <w:rPr>
          <w:lang w:val="ru-RU"/>
        </w:rPr>
      </w:pPr>
      <w:bookmarkStart w:id="1" w:name="_Ref456197080"/>
      <w:r w:rsidRPr="00F928F5">
        <w:rPr>
          <w:lang w:val="ru-RU"/>
        </w:rPr>
        <w:t>Право обратиться с заявлением о принятии в члены Организации имеет любой специалист в области психологическом консультировании детей и подростков, готовый следовать в своей работе профессиональным и этическим принципам</w:t>
      </w:r>
      <w:r w:rsidR="00E87CF2">
        <w:rPr>
          <w:lang w:val="ru-RU"/>
        </w:rPr>
        <w:t>, стандартам и рекомендациям</w:t>
      </w:r>
      <w:r w:rsidRPr="00F928F5">
        <w:rPr>
          <w:lang w:val="ru-RU"/>
        </w:rPr>
        <w:t xml:space="preserve"> Организации и отвечающий </w:t>
      </w:r>
      <w:r w:rsidR="00B6017B">
        <w:rPr>
          <w:lang w:val="ru-RU"/>
        </w:rPr>
        <w:t xml:space="preserve">всем </w:t>
      </w:r>
      <w:r w:rsidRPr="00F928F5">
        <w:rPr>
          <w:lang w:val="ru-RU"/>
        </w:rPr>
        <w:t>следующим требованиям</w:t>
      </w:r>
      <w:r w:rsidR="00341758">
        <w:rPr>
          <w:lang w:val="ru-RU"/>
        </w:rPr>
        <w:t xml:space="preserve"> (далее – «</w:t>
      </w:r>
      <w:r w:rsidR="00341758" w:rsidRPr="00341758">
        <w:rPr>
          <w:b/>
          <w:i/>
          <w:lang w:val="ru-RU"/>
        </w:rPr>
        <w:t>Претендент</w:t>
      </w:r>
      <w:r w:rsidR="00341758">
        <w:rPr>
          <w:lang w:val="ru-RU"/>
        </w:rPr>
        <w:t>»)</w:t>
      </w:r>
      <w:r w:rsidRPr="00F928F5">
        <w:rPr>
          <w:lang w:val="ru-RU"/>
        </w:rPr>
        <w:t>:</w:t>
      </w:r>
      <w:bookmarkEnd w:id="1"/>
    </w:p>
    <w:p w:rsidR="00F928F5" w:rsidRPr="00F928F5" w:rsidRDefault="00F928F5" w:rsidP="00972752">
      <w:pPr>
        <w:pStyle w:val="ab"/>
        <w:numPr>
          <w:ilvl w:val="2"/>
          <w:numId w:val="28"/>
        </w:numPr>
        <w:rPr>
          <w:lang w:val="ru-RU"/>
        </w:rPr>
      </w:pPr>
      <w:bookmarkStart w:id="2" w:name="_Ref456198439"/>
      <w:r w:rsidRPr="00F928F5">
        <w:rPr>
          <w:lang w:val="ru-RU"/>
        </w:rPr>
        <w:t>наличие высшего профессионального образования в области психологии, медицины, педагогики или философии;</w:t>
      </w:r>
      <w:bookmarkEnd w:id="2"/>
    </w:p>
    <w:p w:rsidR="00F928F5" w:rsidRPr="00F928F5" w:rsidRDefault="00F928F5" w:rsidP="00972752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 xml:space="preserve">успешное завершения учебной программы </w:t>
      </w:r>
      <w:proofErr w:type="spellStart"/>
      <w:r w:rsidRPr="00F928F5">
        <w:rPr>
          <w:lang w:val="ru-RU"/>
        </w:rPr>
        <w:t>Тэвистокского</w:t>
      </w:r>
      <w:proofErr w:type="spellEnd"/>
      <w:r w:rsidRPr="00F928F5">
        <w:rPr>
          <w:lang w:val="ru-RU"/>
        </w:rPr>
        <w:t xml:space="preserve"> фонда «Понимание бессознательной ком</w:t>
      </w:r>
      <w:r w:rsidR="000E541F">
        <w:rPr>
          <w:lang w:val="ru-RU"/>
        </w:rPr>
        <w:t>муникации у детей и подростков»</w:t>
      </w:r>
      <w:r w:rsidRPr="00F928F5">
        <w:rPr>
          <w:lang w:val="ru-RU"/>
        </w:rPr>
        <w:t xml:space="preserve"> или учебной программы Организации;</w:t>
      </w:r>
    </w:p>
    <w:p w:rsidR="00F928F5" w:rsidRPr="00F928F5" w:rsidRDefault="00F928F5" w:rsidP="00972752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>успешное завершение учебной программы «Наблюдение за младенцами» проводимой сертифицированным специалистом</w:t>
      </w:r>
      <w:r w:rsidR="000E541F">
        <w:rPr>
          <w:lang w:val="ru-RU"/>
        </w:rPr>
        <w:t>, признаваемым Организацией</w:t>
      </w:r>
      <w:r w:rsidRPr="00F928F5">
        <w:rPr>
          <w:lang w:val="ru-RU"/>
        </w:rPr>
        <w:t>;</w:t>
      </w:r>
    </w:p>
    <w:p w:rsidR="00F928F5" w:rsidRPr="00F928F5" w:rsidRDefault="00F928F5" w:rsidP="00972752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lastRenderedPageBreak/>
        <w:t xml:space="preserve">опыт индивидуальной </w:t>
      </w:r>
      <w:proofErr w:type="spellStart"/>
      <w:r w:rsidRPr="00F928F5">
        <w:rPr>
          <w:lang w:val="ru-RU"/>
        </w:rPr>
        <w:t>супервизии</w:t>
      </w:r>
      <w:proofErr w:type="spellEnd"/>
      <w:r w:rsidRPr="00F928F5">
        <w:rPr>
          <w:lang w:val="ru-RU"/>
        </w:rPr>
        <w:t xml:space="preserve"> со </w:t>
      </w:r>
      <w:proofErr w:type="gramStart"/>
      <w:r w:rsidRPr="00F928F5">
        <w:rPr>
          <w:lang w:val="ru-RU"/>
        </w:rPr>
        <w:t xml:space="preserve">специалистом </w:t>
      </w:r>
      <w:r w:rsidR="00051809">
        <w:rPr>
          <w:lang w:val="ru-RU"/>
        </w:rPr>
        <w:t xml:space="preserve"> института</w:t>
      </w:r>
      <w:proofErr w:type="gramEnd"/>
      <w:r w:rsidR="00051809">
        <w:rPr>
          <w:lang w:val="ru-RU"/>
        </w:rPr>
        <w:t xml:space="preserve"> </w:t>
      </w:r>
      <w:proofErr w:type="spellStart"/>
      <w:r w:rsidRPr="00F928F5">
        <w:rPr>
          <w:lang w:val="ru-RU"/>
        </w:rPr>
        <w:t>Тэвисток</w:t>
      </w:r>
      <w:proofErr w:type="spellEnd"/>
      <w:r w:rsidRPr="00F928F5">
        <w:rPr>
          <w:lang w:val="ru-RU"/>
        </w:rPr>
        <w:t xml:space="preserve"> или действительным членом Организации </w:t>
      </w:r>
      <w:r w:rsidR="00E538B2">
        <w:rPr>
          <w:lang w:val="ru-RU"/>
        </w:rPr>
        <w:t xml:space="preserve">в объеме </w:t>
      </w:r>
      <w:r w:rsidRPr="00F928F5">
        <w:rPr>
          <w:lang w:val="ru-RU"/>
        </w:rPr>
        <w:t xml:space="preserve">не менее </w:t>
      </w:r>
      <w:r w:rsidR="00051809">
        <w:rPr>
          <w:lang w:val="ru-RU"/>
        </w:rPr>
        <w:t>400</w:t>
      </w:r>
      <w:r w:rsidRPr="00F928F5">
        <w:rPr>
          <w:lang w:val="ru-RU"/>
        </w:rPr>
        <w:t xml:space="preserve"> часов;</w:t>
      </w:r>
    </w:p>
    <w:p w:rsidR="00F928F5" w:rsidRDefault="00F928F5" w:rsidP="00972752">
      <w:pPr>
        <w:pStyle w:val="ab"/>
        <w:numPr>
          <w:ilvl w:val="2"/>
          <w:numId w:val="28"/>
        </w:numPr>
        <w:rPr>
          <w:lang w:val="ru-RU"/>
        </w:rPr>
      </w:pPr>
      <w:bookmarkStart w:id="3" w:name="_Ref456198676"/>
      <w:r w:rsidRPr="00F928F5">
        <w:rPr>
          <w:lang w:val="ru-RU"/>
        </w:rPr>
        <w:t xml:space="preserve">опыт личного </w:t>
      </w:r>
      <w:proofErr w:type="gramStart"/>
      <w:r w:rsidRPr="00F928F5">
        <w:rPr>
          <w:lang w:val="ru-RU"/>
        </w:rPr>
        <w:t>психоанализа  не</w:t>
      </w:r>
      <w:proofErr w:type="gramEnd"/>
      <w:r w:rsidRPr="00F928F5">
        <w:rPr>
          <w:lang w:val="ru-RU"/>
        </w:rPr>
        <w:t xml:space="preserve"> менее </w:t>
      </w:r>
      <w:r w:rsidR="00051809">
        <w:rPr>
          <w:lang w:val="ru-RU"/>
        </w:rPr>
        <w:t>4</w:t>
      </w:r>
      <w:r w:rsidRPr="00F928F5">
        <w:rPr>
          <w:lang w:val="ru-RU"/>
        </w:rPr>
        <w:t xml:space="preserve"> лет</w:t>
      </w:r>
      <w:r w:rsidR="00051809">
        <w:rPr>
          <w:lang w:val="ru-RU"/>
        </w:rPr>
        <w:t xml:space="preserve"> не менее трех раз в неделю</w:t>
      </w:r>
      <w:r w:rsidRPr="00F928F5">
        <w:rPr>
          <w:lang w:val="ru-RU"/>
        </w:rPr>
        <w:t xml:space="preserve"> у </w:t>
      </w:r>
      <w:r w:rsidR="00051809">
        <w:rPr>
          <w:lang w:val="ru-RU"/>
        </w:rPr>
        <w:t>аналитика</w:t>
      </w:r>
      <w:r w:rsidRPr="00F928F5">
        <w:rPr>
          <w:lang w:val="ru-RU"/>
        </w:rPr>
        <w:t xml:space="preserve"> члена профессиональных организаций - </w:t>
      </w:r>
      <w:r w:rsidRPr="00972752">
        <w:rPr>
          <w:lang w:val="ru-RU"/>
        </w:rPr>
        <w:t>IPA</w:t>
      </w:r>
      <w:r w:rsidR="00B6017B">
        <w:rPr>
          <w:lang w:val="ru-RU"/>
        </w:rPr>
        <w:t xml:space="preserve"> (</w:t>
      </w:r>
      <w:proofErr w:type="spellStart"/>
      <w:r w:rsidRPr="00972752">
        <w:rPr>
          <w:lang w:val="ru-RU"/>
        </w:rPr>
        <w:t>International</w:t>
      </w:r>
      <w:proofErr w:type="spellEnd"/>
      <w:r w:rsidRPr="00F928F5">
        <w:rPr>
          <w:lang w:val="ru-RU"/>
        </w:rPr>
        <w:t xml:space="preserve"> </w:t>
      </w:r>
      <w:proofErr w:type="spellStart"/>
      <w:r w:rsidRPr="00972752">
        <w:rPr>
          <w:lang w:val="ru-RU"/>
        </w:rPr>
        <w:t>Psychoanalytic</w:t>
      </w:r>
      <w:proofErr w:type="spellEnd"/>
      <w:r w:rsidRPr="00F928F5">
        <w:rPr>
          <w:lang w:val="ru-RU"/>
        </w:rPr>
        <w:t xml:space="preserve"> </w:t>
      </w:r>
      <w:proofErr w:type="spellStart"/>
      <w:r w:rsidRPr="00972752">
        <w:rPr>
          <w:lang w:val="ru-RU"/>
        </w:rPr>
        <w:t>Association</w:t>
      </w:r>
      <w:proofErr w:type="spellEnd"/>
      <w:r w:rsidRPr="00F928F5">
        <w:rPr>
          <w:lang w:val="ru-RU"/>
        </w:rPr>
        <w:t xml:space="preserve">) или </w:t>
      </w:r>
      <w:r w:rsidRPr="00972752">
        <w:rPr>
          <w:lang w:val="ru-RU"/>
        </w:rPr>
        <w:t>IAAP</w:t>
      </w:r>
      <w:r w:rsidRPr="00F928F5">
        <w:rPr>
          <w:lang w:val="ru-RU"/>
        </w:rPr>
        <w:t xml:space="preserve"> ( </w:t>
      </w:r>
      <w:proofErr w:type="spellStart"/>
      <w:r w:rsidRPr="00972752">
        <w:rPr>
          <w:lang w:val="ru-RU"/>
        </w:rPr>
        <w:t>International</w:t>
      </w:r>
      <w:proofErr w:type="spellEnd"/>
      <w:r w:rsidRPr="00F928F5">
        <w:rPr>
          <w:lang w:val="ru-RU"/>
        </w:rPr>
        <w:t xml:space="preserve"> </w:t>
      </w:r>
      <w:proofErr w:type="spellStart"/>
      <w:r w:rsidRPr="00972752">
        <w:rPr>
          <w:lang w:val="ru-RU"/>
        </w:rPr>
        <w:t>Association</w:t>
      </w:r>
      <w:proofErr w:type="spellEnd"/>
      <w:r w:rsidRPr="00F928F5">
        <w:rPr>
          <w:lang w:val="ru-RU"/>
        </w:rPr>
        <w:t xml:space="preserve"> </w:t>
      </w:r>
      <w:proofErr w:type="spellStart"/>
      <w:r w:rsidRPr="00972752">
        <w:rPr>
          <w:lang w:val="ru-RU"/>
        </w:rPr>
        <w:t>of</w:t>
      </w:r>
      <w:proofErr w:type="spellEnd"/>
      <w:r w:rsidRPr="00F928F5">
        <w:rPr>
          <w:lang w:val="ru-RU"/>
        </w:rPr>
        <w:t xml:space="preserve"> </w:t>
      </w:r>
      <w:proofErr w:type="spellStart"/>
      <w:r w:rsidRPr="00972752">
        <w:rPr>
          <w:lang w:val="ru-RU"/>
        </w:rPr>
        <w:t>Analytical</w:t>
      </w:r>
      <w:proofErr w:type="spellEnd"/>
      <w:r w:rsidRPr="00F928F5">
        <w:rPr>
          <w:lang w:val="ru-RU"/>
        </w:rPr>
        <w:t xml:space="preserve">  </w:t>
      </w:r>
      <w:proofErr w:type="spellStart"/>
      <w:r w:rsidRPr="00972752">
        <w:rPr>
          <w:lang w:val="ru-RU"/>
        </w:rPr>
        <w:t>Psychology</w:t>
      </w:r>
      <w:proofErr w:type="spellEnd"/>
      <w:r w:rsidR="00B6017B">
        <w:rPr>
          <w:lang w:val="ru-RU"/>
        </w:rPr>
        <w:t>);</w:t>
      </w:r>
      <w:bookmarkEnd w:id="3"/>
    </w:p>
    <w:p w:rsidR="00B6017B" w:rsidRPr="00F928F5" w:rsidRDefault="00B6017B" w:rsidP="00972752">
      <w:pPr>
        <w:pStyle w:val="ab"/>
        <w:numPr>
          <w:ilvl w:val="2"/>
          <w:numId w:val="28"/>
        </w:numPr>
        <w:rPr>
          <w:lang w:val="ru-RU"/>
        </w:rPr>
      </w:pPr>
      <w:bookmarkStart w:id="4" w:name="_Ref456198442"/>
      <w:r>
        <w:rPr>
          <w:lang w:val="ru-RU"/>
        </w:rPr>
        <w:t>наличие письменных рекомендаций двух действующих членов Организации.</w:t>
      </w:r>
      <w:bookmarkEnd w:id="4"/>
    </w:p>
    <w:p w:rsidR="00F928F5" w:rsidRDefault="00341758" w:rsidP="00972752">
      <w:pPr>
        <w:pStyle w:val="ab"/>
        <w:numPr>
          <w:ilvl w:val="1"/>
          <w:numId w:val="28"/>
        </w:numPr>
        <w:rPr>
          <w:lang w:val="ru-RU"/>
        </w:rPr>
      </w:pPr>
      <w:r>
        <w:rPr>
          <w:lang w:val="ru-RU"/>
        </w:rPr>
        <w:t xml:space="preserve">Заявление о принятии </w:t>
      </w:r>
      <w:r w:rsidR="00F928F5" w:rsidRPr="00F928F5">
        <w:rPr>
          <w:lang w:val="ru-RU"/>
        </w:rPr>
        <w:t xml:space="preserve">в члены Организации </w:t>
      </w:r>
      <w:r>
        <w:rPr>
          <w:lang w:val="ru-RU"/>
        </w:rPr>
        <w:t>представляется</w:t>
      </w:r>
      <w:r w:rsidR="00F928F5" w:rsidRPr="00F928F5">
        <w:rPr>
          <w:lang w:val="ru-RU"/>
        </w:rPr>
        <w:t xml:space="preserve"> </w:t>
      </w:r>
      <w:r w:rsidR="00654A60">
        <w:rPr>
          <w:lang w:val="ru-RU"/>
        </w:rPr>
        <w:t xml:space="preserve">Претендентом </w:t>
      </w:r>
      <w:r>
        <w:rPr>
          <w:lang w:val="ru-RU"/>
        </w:rPr>
        <w:t xml:space="preserve">в письменном виде </w:t>
      </w:r>
      <w:r w:rsidR="00F928F5" w:rsidRPr="00F928F5">
        <w:rPr>
          <w:lang w:val="ru-RU"/>
        </w:rPr>
        <w:t>Президенту Организации</w:t>
      </w:r>
      <w:r>
        <w:rPr>
          <w:lang w:val="ru-RU"/>
        </w:rPr>
        <w:t xml:space="preserve"> с приложением документов, подтверждающих выполнение условий, предусмотренных пунктом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_Ref456197080 \r \h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3.2</w:t>
      </w:r>
      <w:r>
        <w:rPr>
          <w:lang w:val="ru-RU"/>
        </w:rPr>
        <w:fldChar w:fldCharType="end"/>
      </w:r>
      <w:r w:rsidR="00F928F5" w:rsidRPr="00F928F5">
        <w:rPr>
          <w:lang w:val="ru-RU"/>
        </w:rPr>
        <w:t>.</w:t>
      </w:r>
    </w:p>
    <w:p w:rsidR="00654A60" w:rsidRDefault="00654A60" w:rsidP="00972752">
      <w:pPr>
        <w:pStyle w:val="ab"/>
        <w:numPr>
          <w:ilvl w:val="1"/>
          <w:numId w:val="28"/>
        </w:numPr>
        <w:rPr>
          <w:lang w:val="ru-RU"/>
        </w:rPr>
      </w:pPr>
      <w:bookmarkStart w:id="5" w:name="_Ref456199845"/>
      <w:r>
        <w:rPr>
          <w:lang w:val="ru-RU"/>
        </w:rPr>
        <w:t xml:space="preserve">Если Претендентом выполняются по крайней мере </w:t>
      </w:r>
      <w:r w:rsidR="00241BC0">
        <w:rPr>
          <w:lang w:val="ru-RU"/>
        </w:rPr>
        <w:t>три</w:t>
      </w:r>
      <w:r>
        <w:rPr>
          <w:lang w:val="ru-RU"/>
        </w:rPr>
        <w:t xml:space="preserve"> условия из перечисленных в подпунктах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_Ref456198439 \r \h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3.2(a)</w:t>
      </w:r>
      <w:r>
        <w:rPr>
          <w:lang w:val="ru-RU"/>
        </w:rPr>
        <w:fldChar w:fldCharType="end"/>
      </w:r>
      <w:r>
        <w:rPr>
          <w:lang w:val="ru-RU"/>
        </w:rPr>
        <w:t xml:space="preserve"> – </w:t>
      </w:r>
      <w:r w:rsidR="00241BC0">
        <w:rPr>
          <w:lang w:val="ru-RU"/>
        </w:rPr>
        <w:fldChar w:fldCharType="begin"/>
      </w:r>
      <w:r w:rsidR="00241BC0">
        <w:rPr>
          <w:lang w:val="ru-RU"/>
        </w:rPr>
        <w:instrText xml:space="preserve"> REF _Ref456198676 \r \h </w:instrText>
      </w:r>
      <w:r w:rsidR="00241BC0">
        <w:rPr>
          <w:lang w:val="ru-RU"/>
        </w:rPr>
      </w:r>
      <w:r w:rsidR="00241BC0">
        <w:rPr>
          <w:lang w:val="ru-RU"/>
        </w:rPr>
        <w:fldChar w:fldCharType="separate"/>
      </w:r>
      <w:r w:rsidR="00241BC0">
        <w:rPr>
          <w:lang w:val="ru-RU"/>
        </w:rPr>
        <w:t>3.2(e)</w:t>
      </w:r>
      <w:r w:rsidR="00241BC0">
        <w:rPr>
          <w:lang w:val="ru-RU"/>
        </w:rPr>
        <w:fldChar w:fldCharType="end"/>
      </w:r>
      <w:r w:rsidR="00241BC0">
        <w:rPr>
          <w:lang w:val="ru-RU"/>
        </w:rPr>
        <w:t xml:space="preserve"> </w:t>
      </w:r>
      <w:r>
        <w:rPr>
          <w:lang w:val="ru-RU"/>
        </w:rPr>
        <w:t xml:space="preserve">(при обязательном соблюдении условий, указанных в подпунктах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_Ref456198439 \r \h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3.2(a)</w:t>
      </w:r>
      <w:r>
        <w:rPr>
          <w:lang w:val="ru-RU"/>
        </w:rPr>
        <w:fldChar w:fldCharType="end"/>
      </w:r>
      <w:r>
        <w:rPr>
          <w:lang w:val="ru-RU"/>
        </w:rPr>
        <w:t xml:space="preserve"> и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_Ref456198676 \r \h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3.2(e)</w:t>
      </w:r>
      <w:r>
        <w:rPr>
          <w:lang w:val="ru-RU"/>
        </w:rPr>
        <w:fldChar w:fldCharType="end"/>
      </w:r>
      <w:r>
        <w:rPr>
          <w:lang w:val="ru-RU"/>
        </w:rPr>
        <w:t xml:space="preserve">), такому Претенденту по решению Президента Организации может быть предоставлен  статус кандидата в члены Организации на срок до </w:t>
      </w:r>
      <w:r w:rsidR="00241BC0">
        <w:rPr>
          <w:lang w:val="ru-RU"/>
        </w:rPr>
        <w:t>2</w:t>
      </w:r>
      <w:r>
        <w:rPr>
          <w:lang w:val="ru-RU"/>
        </w:rPr>
        <w:t xml:space="preserve"> лет </w:t>
      </w:r>
      <w:r w:rsidR="00241BC0">
        <w:rPr>
          <w:lang w:val="ru-RU"/>
        </w:rPr>
        <w:t xml:space="preserve">с возможным продлением </w:t>
      </w:r>
      <w:r w:rsidR="00E538B2">
        <w:rPr>
          <w:lang w:val="ru-RU"/>
        </w:rPr>
        <w:t xml:space="preserve">такого срока до </w:t>
      </w:r>
      <w:r w:rsidR="00241BC0">
        <w:rPr>
          <w:lang w:val="ru-RU"/>
        </w:rPr>
        <w:t>3 лет. Лицо, которому предоставлен статус кандидата в члены Организации:</w:t>
      </w:r>
      <w:bookmarkEnd w:id="5"/>
    </w:p>
    <w:p w:rsidR="00654A60" w:rsidRDefault="00654A60" w:rsidP="00654A60">
      <w:pPr>
        <w:pStyle w:val="ab"/>
        <w:numPr>
          <w:ilvl w:val="2"/>
          <w:numId w:val="28"/>
        </w:numPr>
        <w:rPr>
          <w:lang w:val="ru-RU"/>
        </w:rPr>
      </w:pPr>
      <w:r>
        <w:rPr>
          <w:lang w:val="ru-RU"/>
        </w:rPr>
        <w:t xml:space="preserve"> </w:t>
      </w:r>
      <w:r w:rsidR="00241BC0">
        <w:rPr>
          <w:lang w:val="ru-RU"/>
        </w:rPr>
        <w:t>Наделяется правами члена Организации, з</w:t>
      </w:r>
      <w:r w:rsidR="007F222B">
        <w:rPr>
          <w:lang w:val="ru-RU"/>
        </w:rPr>
        <w:t>а исключением предусмотренных под</w:t>
      </w:r>
      <w:r w:rsidR="00241BC0">
        <w:rPr>
          <w:lang w:val="ru-RU"/>
        </w:rPr>
        <w:t>пункта</w:t>
      </w:r>
      <w:r w:rsidR="007F222B">
        <w:rPr>
          <w:lang w:val="ru-RU"/>
        </w:rPr>
        <w:t xml:space="preserve">ми </w:t>
      </w:r>
      <w:r w:rsidR="007F222B">
        <w:rPr>
          <w:lang w:val="ru-RU"/>
        </w:rPr>
        <w:fldChar w:fldCharType="begin"/>
      </w:r>
      <w:r w:rsidR="007F222B">
        <w:rPr>
          <w:lang w:val="ru-RU"/>
        </w:rPr>
        <w:instrText xml:space="preserve"> REF _Ref456200145 \r \h </w:instrText>
      </w:r>
      <w:r w:rsidR="007F222B">
        <w:rPr>
          <w:lang w:val="ru-RU"/>
        </w:rPr>
      </w:r>
      <w:r w:rsidR="007F222B">
        <w:rPr>
          <w:lang w:val="ru-RU"/>
        </w:rPr>
        <w:fldChar w:fldCharType="separate"/>
      </w:r>
      <w:r w:rsidR="007F222B">
        <w:rPr>
          <w:lang w:val="ru-RU"/>
        </w:rPr>
        <w:t>4.1(c)</w:t>
      </w:r>
      <w:r w:rsidR="007F222B">
        <w:rPr>
          <w:lang w:val="ru-RU"/>
        </w:rPr>
        <w:fldChar w:fldCharType="end"/>
      </w:r>
      <w:r w:rsidR="007F222B">
        <w:rPr>
          <w:lang w:val="ru-RU"/>
        </w:rPr>
        <w:t xml:space="preserve"> –</w:t>
      </w:r>
      <w:r w:rsidR="007F222B">
        <w:rPr>
          <w:lang w:val="ru-RU"/>
        </w:rPr>
        <w:fldChar w:fldCharType="begin"/>
      </w:r>
      <w:r w:rsidR="007F222B">
        <w:rPr>
          <w:lang w:val="ru-RU"/>
        </w:rPr>
        <w:instrText xml:space="preserve"> REF _Ref456200153 \r \h </w:instrText>
      </w:r>
      <w:r w:rsidR="007F222B">
        <w:rPr>
          <w:lang w:val="ru-RU"/>
        </w:rPr>
      </w:r>
      <w:r w:rsidR="007F222B">
        <w:rPr>
          <w:lang w:val="ru-RU"/>
        </w:rPr>
        <w:fldChar w:fldCharType="separate"/>
      </w:r>
      <w:r w:rsidR="007F222B">
        <w:rPr>
          <w:lang w:val="ru-RU"/>
        </w:rPr>
        <w:t>(e)</w:t>
      </w:r>
      <w:r w:rsidR="007F222B">
        <w:rPr>
          <w:lang w:val="ru-RU"/>
        </w:rPr>
        <w:fldChar w:fldCharType="end"/>
      </w:r>
      <w:r w:rsidR="007F222B">
        <w:rPr>
          <w:lang w:val="ru-RU"/>
        </w:rPr>
        <w:t xml:space="preserve">, </w:t>
      </w:r>
      <w:r w:rsidR="007F222B">
        <w:rPr>
          <w:lang w:val="ru-RU"/>
        </w:rPr>
        <w:fldChar w:fldCharType="begin"/>
      </w:r>
      <w:r w:rsidR="007F222B">
        <w:rPr>
          <w:lang w:val="ru-RU"/>
        </w:rPr>
        <w:instrText xml:space="preserve"> REF _Ref456200164 \r \h </w:instrText>
      </w:r>
      <w:r w:rsidR="007F222B">
        <w:rPr>
          <w:lang w:val="ru-RU"/>
        </w:rPr>
      </w:r>
      <w:r w:rsidR="007F222B">
        <w:rPr>
          <w:lang w:val="ru-RU"/>
        </w:rPr>
        <w:fldChar w:fldCharType="separate"/>
      </w:r>
      <w:r w:rsidR="007F222B">
        <w:rPr>
          <w:lang w:val="ru-RU"/>
        </w:rPr>
        <w:t>(i)</w:t>
      </w:r>
      <w:r w:rsidR="007F222B">
        <w:rPr>
          <w:lang w:val="ru-RU"/>
        </w:rPr>
        <w:fldChar w:fldCharType="end"/>
      </w:r>
      <w:r w:rsidR="007F222B">
        <w:rPr>
          <w:lang w:val="ru-RU"/>
        </w:rPr>
        <w:fldChar w:fldCharType="begin"/>
      </w:r>
      <w:r w:rsidR="007F222B">
        <w:rPr>
          <w:lang w:val="ru-RU"/>
        </w:rPr>
        <w:instrText xml:space="preserve"> REF _Ref456200169 \r \h </w:instrText>
      </w:r>
      <w:r w:rsidR="007F222B">
        <w:rPr>
          <w:lang w:val="ru-RU"/>
        </w:rPr>
      </w:r>
      <w:r w:rsidR="007F222B">
        <w:rPr>
          <w:lang w:val="ru-RU"/>
        </w:rPr>
        <w:fldChar w:fldCharType="separate"/>
      </w:r>
      <w:r w:rsidR="007F222B">
        <w:rPr>
          <w:lang w:val="ru-RU"/>
        </w:rPr>
        <w:t xml:space="preserve"> и (j)</w:t>
      </w:r>
      <w:r w:rsidR="007F222B">
        <w:rPr>
          <w:lang w:val="ru-RU"/>
        </w:rPr>
        <w:fldChar w:fldCharType="end"/>
      </w:r>
      <w:r w:rsidR="007F222B">
        <w:rPr>
          <w:lang w:val="ru-RU"/>
        </w:rPr>
        <w:t>;</w:t>
      </w:r>
    </w:p>
    <w:p w:rsidR="00241BC0" w:rsidRDefault="00241BC0" w:rsidP="00654A60">
      <w:pPr>
        <w:pStyle w:val="ab"/>
        <w:numPr>
          <w:ilvl w:val="2"/>
          <w:numId w:val="28"/>
        </w:numPr>
        <w:rPr>
          <w:lang w:val="ru-RU"/>
        </w:rPr>
      </w:pPr>
      <w:r>
        <w:rPr>
          <w:lang w:val="ru-RU"/>
        </w:rPr>
        <w:t xml:space="preserve">Принимает на себя выполнение обязанностей, предусмотренных </w:t>
      </w:r>
      <w:r w:rsidR="007F222B">
        <w:rPr>
          <w:lang w:val="ru-RU"/>
        </w:rPr>
        <w:t>пунктом</w:t>
      </w:r>
      <w:r>
        <w:rPr>
          <w:lang w:val="ru-RU"/>
        </w:rPr>
        <w:t> 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_Ref456199185 \r \h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3.9</w:t>
      </w:r>
      <w:r>
        <w:rPr>
          <w:lang w:val="ru-RU"/>
        </w:rPr>
        <w:fldChar w:fldCharType="end"/>
      </w:r>
      <w:r>
        <w:rPr>
          <w:lang w:val="ru-RU"/>
        </w:rPr>
        <w:t>;</w:t>
      </w:r>
    </w:p>
    <w:p w:rsidR="00241BC0" w:rsidRDefault="00241BC0" w:rsidP="00654A60">
      <w:pPr>
        <w:pStyle w:val="ab"/>
        <w:numPr>
          <w:ilvl w:val="2"/>
          <w:numId w:val="28"/>
        </w:numPr>
        <w:rPr>
          <w:lang w:val="ru-RU"/>
        </w:rPr>
      </w:pPr>
      <w:r>
        <w:rPr>
          <w:lang w:val="ru-RU"/>
        </w:rPr>
        <w:t xml:space="preserve"> При выполнении до истечения срока действия его статуса кандидата в члены Организации всех условий для вступления в Организацию, предусмотренных под</w:t>
      </w:r>
      <w:r w:rsidR="007F222B">
        <w:rPr>
          <w:lang w:val="ru-RU"/>
        </w:rPr>
        <w:t>пунктами</w:t>
      </w:r>
      <w:r>
        <w:rPr>
          <w:lang w:val="ru-RU"/>
        </w:rPr>
        <w:t xml:space="preserve">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_Ref456198439 \r \h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3.2(a)</w:t>
      </w:r>
      <w:r>
        <w:rPr>
          <w:lang w:val="ru-RU"/>
        </w:rPr>
        <w:fldChar w:fldCharType="end"/>
      </w:r>
      <w:r>
        <w:rPr>
          <w:lang w:val="ru-RU"/>
        </w:rPr>
        <w:t xml:space="preserve"> –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_Ref456198676 \r \h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3.2(e)</w:t>
      </w:r>
      <w:r>
        <w:rPr>
          <w:lang w:val="ru-RU"/>
        </w:rPr>
        <w:fldChar w:fldCharType="end"/>
      </w:r>
      <w:r>
        <w:rPr>
          <w:lang w:val="ru-RU"/>
        </w:rPr>
        <w:t xml:space="preserve"> может быть принят в члены Организации </w:t>
      </w:r>
      <w:r w:rsidR="007F222B">
        <w:rPr>
          <w:lang w:val="ru-RU"/>
        </w:rPr>
        <w:t xml:space="preserve">независимо от выполнения условия, предусмотренного в пункте </w:t>
      </w:r>
      <w:r w:rsidR="007F222B">
        <w:rPr>
          <w:lang w:val="ru-RU"/>
        </w:rPr>
        <w:fldChar w:fldCharType="begin"/>
      </w:r>
      <w:r w:rsidR="007F222B">
        <w:rPr>
          <w:lang w:val="ru-RU"/>
        </w:rPr>
        <w:instrText xml:space="preserve"> REF _Ref456198442 \r \h </w:instrText>
      </w:r>
      <w:r w:rsidR="007F222B">
        <w:rPr>
          <w:lang w:val="ru-RU"/>
        </w:rPr>
      </w:r>
      <w:r w:rsidR="007F222B">
        <w:rPr>
          <w:lang w:val="ru-RU"/>
        </w:rPr>
        <w:fldChar w:fldCharType="separate"/>
      </w:r>
      <w:r w:rsidR="007F222B">
        <w:rPr>
          <w:lang w:val="ru-RU"/>
        </w:rPr>
        <w:t>3.2(f)</w:t>
      </w:r>
      <w:r w:rsidR="007F222B">
        <w:rPr>
          <w:lang w:val="ru-RU"/>
        </w:rPr>
        <w:fldChar w:fldCharType="end"/>
      </w:r>
      <w:r w:rsidR="007F222B">
        <w:rPr>
          <w:lang w:val="ru-RU"/>
        </w:rPr>
        <w:t>.</w:t>
      </w:r>
    </w:p>
    <w:p w:rsidR="00341758" w:rsidRDefault="00F928F5" w:rsidP="00972752">
      <w:pPr>
        <w:pStyle w:val="ab"/>
        <w:numPr>
          <w:ilvl w:val="1"/>
          <w:numId w:val="28"/>
        </w:numPr>
        <w:rPr>
          <w:lang w:val="ru-RU"/>
        </w:rPr>
      </w:pPr>
      <w:r w:rsidRPr="00F928F5">
        <w:rPr>
          <w:lang w:val="ru-RU"/>
        </w:rPr>
        <w:t xml:space="preserve">Президент Организации </w:t>
      </w:r>
      <w:r w:rsidR="00341758">
        <w:rPr>
          <w:lang w:val="ru-RU"/>
        </w:rPr>
        <w:t>по результатам рассмотрения заявления, представленных документов и, по усмотрению Президента Организации – собеседования с Претендентом</w:t>
      </w:r>
      <w:r w:rsidR="00E538B2">
        <w:rPr>
          <w:lang w:val="ru-RU"/>
        </w:rPr>
        <w:t>,</w:t>
      </w:r>
      <w:r w:rsidR="00341758">
        <w:rPr>
          <w:lang w:val="ru-RU"/>
        </w:rPr>
        <w:t xml:space="preserve"> может принять решение:</w:t>
      </w:r>
    </w:p>
    <w:p w:rsidR="00341758" w:rsidRDefault="00341758" w:rsidP="00341758">
      <w:pPr>
        <w:pStyle w:val="ab"/>
        <w:numPr>
          <w:ilvl w:val="2"/>
          <w:numId w:val="28"/>
        </w:numPr>
        <w:rPr>
          <w:lang w:val="ru-RU"/>
        </w:rPr>
      </w:pPr>
      <w:r>
        <w:rPr>
          <w:lang w:val="ru-RU"/>
        </w:rPr>
        <w:t>о соответствии Претендента условиям вступления в Организацию и вынесении вопроса о принятии Претендента в члены Организации  на рассмотрение Общего собрания;</w:t>
      </w:r>
    </w:p>
    <w:p w:rsidR="00341758" w:rsidRDefault="00341758" w:rsidP="00341758">
      <w:pPr>
        <w:pStyle w:val="ab"/>
        <w:numPr>
          <w:ilvl w:val="2"/>
          <w:numId w:val="28"/>
        </w:numPr>
        <w:rPr>
          <w:lang w:val="ru-RU"/>
        </w:rPr>
      </w:pPr>
      <w:r>
        <w:rPr>
          <w:lang w:val="ru-RU"/>
        </w:rPr>
        <w:t>об отказе в принятии Претендента в состав Организации;</w:t>
      </w:r>
    </w:p>
    <w:p w:rsidR="00341758" w:rsidRDefault="00341758" w:rsidP="00341758">
      <w:pPr>
        <w:pStyle w:val="ab"/>
        <w:numPr>
          <w:ilvl w:val="2"/>
          <w:numId w:val="28"/>
        </w:numPr>
        <w:rPr>
          <w:lang w:val="ru-RU"/>
        </w:rPr>
      </w:pPr>
      <w:r>
        <w:rPr>
          <w:lang w:val="ru-RU"/>
        </w:rPr>
        <w:t xml:space="preserve">о предоставлении Претенденту статуса кандидата в члены Организации в соответствии с пунктом </w:t>
      </w:r>
      <w:r w:rsidR="007F222B">
        <w:rPr>
          <w:lang w:val="ru-RU"/>
        </w:rPr>
        <w:fldChar w:fldCharType="begin"/>
      </w:r>
      <w:r w:rsidR="007F222B">
        <w:rPr>
          <w:lang w:val="ru-RU"/>
        </w:rPr>
        <w:instrText xml:space="preserve"> REF _Ref456199845 \r \h </w:instrText>
      </w:r>
      <w:r w:rsidR="007F222B">
        <w:rPr>
          <w:lang w:val="ru-RU"/>
        </w:rPr>
      </w:r>
      <w:r w:rsidR="007F222B">
        <w:rPr>
          <w:lang w:val="ru-RU"/>
        </w:rPr>
        <w:fldChar w:fldCharType="separate"/>
      </w:r>
      <w:r w:rsidR="007F222B">
        <w:rPr>
          <w:lang w:val="ru-RU"/>
        </w:rPr>
        <w:t>3.4</w:t>
      </w:r>
      <w:r w:rsidR="007F222B">
        <w:rPr>
          <w:lang w:val="ru-RU"/>
        </w:rPr>
        <w:fldChar w:fldCharType="end"/>
      </w:r>
      <w:r w:rsidR="007F222B">
        <w:rPr>
          <w:lang w:val="ru-RU"/>
        </w:rPr>
        <w:t>.</w:t>
      </w:r>
    </w:p>
    <w:p w:rsidR="00F928F5" w:rsidRDefault="00341758" w:rsidP="00341758">
      <w:pPr>
        <w:pStyle w:val="ab"/>
        <w:numPr>
          <w:ilvl w:val="1"/>
          <w:numId w:val="28"/>
        </w:numPr>
        <w:rPr>
          <w:lang w:val="ru-RU"/>
        </w:rPr>
      </w:pPr>
      <w:r>
        <w:rPr>
          <w:lang w:val="ru-RU"/>
        </w:rPr>
        <w:t xml:space="preserve">Решение о принятии Претендента в состав Организации в качестве действительного члена принимается Общим Собранием по представлению Президента Организации. </w:t>
      </w:r>
      <w:r w:rsidR="00654A60">
        <w:rPr>
          <w:lang w:val="ru-RU"/>
        </w:rPr>
        <w:t>Т</w:t>
      </w:r>
      <w:r w:rsidR="0074252E">
        <w:rPr>
          <w:lang w:val="ru-RU"/>
        </w:rPr>
        <w:t>акое</w:t>
      </w:r>
      <w:r>
        <w:rPr>
          <w:lang w:val="ru-RU"/>
        </w:rPr>
        <w:t xml:space="preserve"> решение </w:t>
      </w:r>
      <w:r w:rsidR="00654A60">
        <w:rPr>
          <w:lang w:val="ru-RU"/>
        </w:rPr>
        <w:t xml:space="preserve">принимается большинством голосов от общего количества </w:t>
      </w:r>
      <w:r w:rsidR="0074252E">
        <w:rPr>
          <w:lang w:val="ru-RU"/>
        </w:rPr>
        <w:t xml:space="preserve">действительных </w:t>
      </w:r>
      <w:r w:rsidR="00654A60">
        <w:rPr>
          <w:lang w:val="ru-RU"/>
        </w:rPr>
        <w:t>членов Организации по состоянию на дату его принятия</w:t>
      </w:r>
      <w:r w:rsidR="00F928F5" w:rsidRPr="00F928F5">
        <w:rPr>
          <w:lang w:val="ru-RU"/>
        </w:rPr>
        <w:t>.</w:t>
      </w:r>
    </w:p>
    <w:p w:rsidR="007F222B" w:rsidRDefault="007F222B" w:rsidP="007F222B">
      <w:pPr>
        <w:pStyle w:val="ab"/>
        <w:numPr>
          <w:ilvl w:val="1"/>
          <w:numId w:val="28"/>
        </w:numPr>
        <w:rPr>
          <w:lang w:val="ru-RU"/>
        </w:rPr>
      </w:pPr>
      <w:r w:rsidRPr="00F928F5">
        <w:rPr>
          <w:lang w:val="ru-RU"/>
        </w:rPr>
        <w:t xml:space="preserve">Членство в Организации </w:t>
      </w:r>
      <w:r>
        <w:rPr>
          <w:lang w:val="ru-RU"/>
        </w:rPr>
        <w:t>прекращается:</w:t>
      </w:r>
    </w:p>
    <w:p w:rsidR="007F222B" w:rsidRDefault="007F222B" w:rsidP="007F222B">
      <w:pPr>
        <w:pStyle w:val="ab"/>
        <w:numPr>
          <w:ilvl w:val="2"/>
          <w:numId w:val="28"/>
        </w:numPr>
        <w:rPr>
          <w:lang w:val="ru-RU"/>
        </w:rPr>
      </w:pPr>
      <w:r>
        <w:rPr>
          <w:lang w:val="ru-RU"/>
        </w:rPr>
        <w:lastRenderedPageBreak/>
        <w:t>На основании заявления члена Организации о выходе из Организации – с даты представления такого заявления Президенту Организации;</w:t>
      </w:r>
    </w:p>
    <w:p w:rsidR="007F222B" w:rsidRDefault="007F222B" w:rsidP="007F222B">
      <w:pPr>
        <w:pStyle w:val="ab"/>
        <w:numPr>
          <w:ilvl w:val="2"/>
          <w:numId w:val="28"/>
        </w:numPr>
        <w:rPr>
          <w:lang w:val="ru-RU"/>
        </w:rPr>
      </w:pPr>
      <w:r>
        <w:rPr>
          <w:lang w:val="ru-RU"/>
        </w:rPr>
        <w:t>По решению Общего собрания, принятому большинством голосов  действительных членов Организации, в случае:</w:t>
      </w:r>
    </w:p>
    <w:p w:rsidR="007F222B" w:rsidRPr="00F928F5" w:rsidRDefault="007F222B" w:rsidP="007F222B">
      <w:pPr>
        <w:pStyle w:val="ab"/>
        <w:numPr>
          <w:ilvl w:val="3"/>
          <w:numId w:val="28"/>
        </w:numPr>
        <w:rPr>
          <w:lang w:val="ru-RU"/>
        </w:rPr>
      </w:pPr>
      <w:r>
        <w:rPr>
          <w:lang w:val="ru-RU"/>
        </w:rPr>
        <w:t xml:space="preserve">Нарушения </w:t>
      </w:r>
      <w:r w:rsidR="00980994">
        <w:rPr>
          <w:lang w:val="ru-RU"/>
        </w:rPr>
        <w:t>членом Организации Этического Кодекса, если вопрос об исключении члена из Организации вынесен на рассмотрение Общего Собрания  Президентом или Председателем Комитета по Этике по результатам рассмотрения поступившей информации о таком нарушении;</w:t>
      </w:r>
    </w:p>
    <w:p w:rsidR="007F222B" w:rsidRPr="00F928F5" w:rsidRDefault="00980994" w:rsidP="00980994">
      <w:pPr>
        <w:pStyle w:val="ab"/>
        <w:numPr>
          <w:ilvl w:val="3"/>
          <w:numId w:val="28"/>
        </w:numPr>
        <w:rPr>
          <w:lang w:val="ru-RU"/>
        </w:rPr>
      </w:pPr>
      <w:r>
        <w:rPr>
          <w:lang w:val="ru-RU"/>
        </w:rPr>
        <w:t>Неоднократного или существенного нарушения членом Организации обязанностей, предусмотренных настоящим Уставом – по представлению Президента</w:t>
      </w:r>
      <w:r w:rsidR="007F222B" w:rsidRPr="00F928F5">
        <w:rPr>
          <w:lang w:val="ru-RU"/>
        </w:rPr>
        <w:t>;</w:t>
      </w:r>
    </w:p>
    <w:p w:rsidR="007F222B" w:rsidRPr="00F928F5" w:rsidRDefault="007F222B" w:rsidP="007F222B">
      <w:pPr>
        <w:pStyle w:val="ab"/>
        <w:numPr>
          <w:ilvl w:val="2"/>
          <w:numId w:val="28"/>
        </w:numPr>
        <w:rPr>
          <w:lang w:val="ru-RU"/>
        </w:rPr>
      </w:pPr>
      <w:r>
        <w:rPr>
          <w:lang w:val="ru-RU"/>
        </w:rPr>
        <w:t xml:space="preserve">В случае прекращения </w:t>
      </w:r>
      <w:r w:rsidRPr="00F928F5">
        <w:rPr>
          <w:lang w:val="ru-RU"/>
        </w:rPr>
        <w:t>деятельности Организации.</w:t>
      </w:r>
    </w:p>
    <w:p w:rsidR="00654A60" w:rsidRPr="00F928F5" w:rsidRDefault="007F222B" w:rsidP="007F222B">
      <w:pPr>
        <w:pStyle w:val="ab"/>
        <w:numPr>
          <w:ilvl w:val="0"/>
          <w:numId w:val="28"/>
        </w:numPr>
        <w:rPr>
          <w:lang w:val="ru-RU"/>
        </w:rPr>
      </w:pPr>
      <w:r w:rsidRPr="00972752">
        <w:rPr>
          <w:b/>
          <w:lang w:val="ru-RU"/>
        </w:rPr>
        <w:t>ПРАВА И ОБЯЗАННОСТИ ЧЛЕНОВ ОРГАНИЗАЦИИ</w:t>
      </w:r>
    </w:p>
    <w:p w:rsidR="00F928F5" w:rsidRPr="00F928F5" w:rsidRDefault="00F928F5" w:rsidP="00972752">
      <w:pPr>
        <w:pStyle w:val="ab"/>
        <w:numPr>
          <w:ilvl w:val="1"/>
          <w:numId w:val="28"/>
        </w:numPr>
        <w:rPr>
          <w:lang w:val="ru-RU"/>
        </w:rPr>
      </w:pPr>
      <w:r w:rsidRPr="00F928F5">
        <w:rPr>
          <w:lang w:val="ru-RU"/>
        </w:rPr>
        <w:t>Члены Организации имеют право:</w:t>
      </w:r>
    </w:p>
    <w:p w:rsidR="00F928F5" w:rsidRPr="00F928F5" w:rsidRDefault="00F928F5" w:rsidP="00972752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>получать информацию о деятельности Организации и принимать в ней участие;</w:t>
      </w:r>
    </w:p>
    <w:p w:rsidR="00F928F5" w:rsidRPr="00F928F5" w:rsidRDefault="00F928F5" w:rsidP="00972752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>вносить на ра</w:t>
      </w:r>
      <w:r w:rsidR="007F222B">
        <w:rPr>
          <w:lang w:val="ru-RU"/>
        </w:rPr>
        <w:t>ссмотрение Общего Собрания или П</w:t>
      </w:r>
      <w:r w:rsidRPr="00F928F5">
        <w:rPr>
          <w:lang w:val="ru-RU"/>
        </w:rPr>
        <w:t>резидента Организации любые предложения о совершенствовании ее деятельности;</w:t>
      </w:r>
    </w:p>
    <w:p w:rsidR="00F928F5" w:rsidRPr="00F928F5" w:rsidRDefault="00F928F5" w:rsidP="00972752">
      <w:pPr>
        <w:pStyle w:val="ab"/>
        <w:numPr>
          <w:ilvl w:val="2"/>
          <w:numId w:val="28"/>
        </w:numPr>
        <w:rPr>
          <w:lang w:val="ru-RU"/>
        </w:rPr>
      </w:pPr>
      <w:bookmarkStart w:id="6" w:name="_Ref456200145"/>
      <w:r w:rsidRPr="00F928F5">
        <w:rPr>
          <w:lang w:val="ru-RU"/>
        </w:rPr>
        <w:t xml:space="preserve">участвовать в Общих Собраниях и принимать участие </w:t>
      </w:r>
      <w:r w:rsidR="0074252E">
        <w:rPr>
          <w:lang w:val="ru-RU"/>
        </w:rPr>
        <w:t>в принятии решений по вопросам, вынесенным на рассмотрение Общего Собрания</w:t>
      </w:r>
      <w:r w:rsidRPr="00F928F5">
        <w:rPr>
          <w:lang w:val="ru-RU"/>
        </w:rPr>
        <w:t>;</w:t>
      </w:r>
      <w:bookmarkEnd w:id="6"/>
    </w:p>
    <w:p w:rsidR="00F928F5" w:rsidRPr="00F928F5" w:rsidRDefault="0074252E" w:rsidP="00972752">
      <w:pPr>
        <w:pStyle w:val="ab"/>
        <w:numPr>
          <w:ilvl w:val="2"/>
          <w:numId w:val="28"/>
        </w:numPr>
        <w:rPr>
          <w:lang w:val="ru-RU"/>
        </w:rPr>
      </w:pPr>
      <w:bookmarkStart w:id="7" w:name="_Ref456200149"/>
      <w:r>
        <w:rPr>
          <w:lang w:val="ru-RU"/>
        </w:rPr>
        <w:t>избирать и быть избранным</w:t>
      </w:r>
      <w:r w:rsidR="00F928F5" w:rsidRPr="00F928F5">
        <w:rPr>
          <w:lang w:val="ru-RU"/>
        </w:rPr>
        <w:t xml:space="preserve"> </w:t>
      </w:r>
      <w:r>
        <w:rPr>
          <w:lang w:val="ru-RU"/>
        </w:rPr>
        <w:t xml:space="preserve">на должность Президента, </w:t>
      </w:r>
      <w:r w:rsidR="00F928F5" w:rsidRPr="00F928F5">
        <w:rPr>
          <w:lang w:val="ru-RU"/>
        </w:rPr>
        <w:t xml:space="preserve">в </w:t>
      </w:r>
      <w:r>
        <w:rPr>
          <w:lang w:val="ru-RU"/>
        </w:rPr>
        <w:t xml:space="preserve">иные создаваемые </w:t>
      </w:r>
      <w:r w:rsidR="00F928F5" w:rsidRPr="00F928F5">
        <w:rPr>
          <w:lang w:val="ru-RU"/>
        </w:rPr>
        <w:t>выборные органы Организации;</w:t>
      </w:r>
      <w:bookmarkEnd w:id="7"/>
    </w:p>
    <w:p w:rsidR="00F928F5" w:rsidRPr="00F928F5" w:rsidRDefault="00F928F5" w:rsidP="00972752">
      <w:pPr>
        <w:pStyle w:val="ab"/>
        <w:numPr>
          <w:ilvl w:val="2"/>
          <w:numId w:val="28"/>
        </w:numPr>
        <w:rPr>
          <w:lang w:val="ru-RU"/>
        </w:rPr>
      </w:pPr>
      <w:bookmarkStart w:id="8" w:name="_Ref456200153"/>
      <w:r w:rsidRPr="00F928F5">
        <w:rPr>
          <w:lang w:val="ru-RU"/>
        </w:rPr>
        <w:t>давать ре</w:t>
      </w:r>
      <w:r w:rsidR="0074252E">
        <w:rPr>
          <w:lang w:val="ru-RU"/>
        </w:rPr>
        <w:t xml:space="preserve">комендации желающим вступить в </w:t>
      </w:r>
      <w:bookmarkEnd w:id="8"/>
      <w:r w:rsidR="0074252E">
        <w:rPr>
          <w:lang w:val="ru-RU"/>
        </w:rPr>
        <w:t>Организацию;</w:t>
      </w:r>
    </w:p>
    <w:p w:rsidR="00F928F5" w:rsidRPr="00F928F5" w:rsidRDefault="00F928F5" w:rsidP="00972752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 xml:space="preserve">участвовать в обучающих программах, </w:t>
      </w:r>
      <w:proofErr w:type="spellStart"/>
      <w:r w:rsidRPr="00F928F5">
        <w:rPr>
          <w:lang w:val="ru-RU"/>
        </w:rPr>
        <w:t>супервизиях</w:t>
      </w:r>
      <w:proofErr w:type="spellEnd"/>
      <w:r w:rsidRPr="00F928F5">
        <w:rPr>
          <w:lang w:val="ru-RU"/>
        </w:rPr>
        <w:t xml:space="preserve"> и тематических дискуссионных группах</w:t>
      </w:r>
      <w:r w:rsidR="0074252E">
        <w:rPr>
          <w:lang w:val="ru-RU"/>
        </w:rPr>
        <w:t xml:space="preserve"> Организации</w:t>
      </w:r>
      <w:r w:rsidRPr="00F928F5">
        <w:rPr>
          <w:lang w:val="ru-RU"/>
        </w:rPr>
        <w:t>;</w:t>
      </w:r>
    </w:p>
    <w:p w:rsidR="00F928F5" w:rsidRPr="00F928F5" w:rsidRDefault="007F222B" w:rsidP="00972752">
      <w:pPr>
        <w:pStyle w:val="ab"/>
        <w:numPr>
          <w:ilvl w:val="2"/>
          <w:numId w:val="28"/>
        </w:numPr>
        <w:rPr>
          <w:lang w:val="ru-RU"/>
        </w:rPr>
      </w:pPr>
      <w:r>
        <w:rPr>
          <w:lang w:val="ru-RU"/>
        </w:rPr>
        <w:t>пользоваться поддержкой Организации при публикации статей</w:t>
      </w:r>
      <w:r w:rsidR="00F928F5" w:rsidRPr="00F928F5">
        <w:rPr>
          <w:lang w:val="ru-RU"/>
        </w:rPr>
        <w:t xml:space="preserve"> и </w:t>
      </w:r>
      <w:r>
        <w:rPr>
          <w:lang w:val="ru-RU"/>
        </w:rPr>
        <w:t>иных трудов, посвященных</w:t>
      </w:r>
      <w:r w:rsidR="00F928F5" w:rsidRPr="00F928F5">
        <w:rPr>
          <w:lang w:val="ru-RU"/>
        </w:rPr>
        <w:t xml:space="preserve"> практике п</w:t>
      </w:r>
      <w:r w:rsidR="0074252E">
        <w:rPr>
          <w:lang w:val="ru-RU"/>
        </w:rPr>
        <w:t>сихологического консультирования</w:t>
      </w:r>
      <w:r w:rsidR="00F928F5" w:rsidRPr="00F928F5">
        <w:rPr>
          <w:lang w:val="ru-RU"/>
        </w:rPr>
        <w:t xml:space="preserve"> детей и подростков;</w:t>
      </w:r>
    </w:p>
    <w:p w:rsidR="00F928F5" w:rsidRPr="00F928F5" w:rsidRDefault="00F928F5" w:rsidP="00972752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 xml:space="preserve">пользоваться информационными материалами Организации, включая </w:t>
      </w:r>
      <w:r w:rsidR="007F222B">
        <w:rPr>
          <w:lang w:val="ru-RU"/>
        </w:rPr>
        <w:t xml:space="preserve">материалы, опубликованные </w:t>
      </w:r>
      <w:r w:rsidRPr="00F928F5">
        <w:rPr>
          <w:lang w:val="ru-RU"/>
        </w:rPr>
        <w:t>в зарубежных электронных научно-психологических журналах</w:t>
      </w:r>
      <w:r w:rsidR="0074252E">
        <w:rPr>
          <w:lang w:val="ru-RU"/>
        </w:rPr>
        <w:t xml:space="preserve"> и иных материалах, к которым имеет доступ Организация с учетом условий такого доступа</w:t>
      </w:r>
      <w:r w:rsidRPr="00F928F5">
        <w:rPr>
          <w:lang w:val="ru-RU"/>
        </w:rPr>
        <w:t>;</w:t>
      </w:r>
    </w:p>
    <w:p w:rsidR="00F928F5" w:rsidRPr="00F928F5" w:rsidRDefault="00F928F5" w:rsidP="00972752">
      <w:pPr>
        <w:pStyle w:val="ab"/>
        <w:numPr>
          <w:ilvl w:val="2"/>
          <w:numId w:val="28"/>
        </w:numPr>
        <w:rPr>
          <w:lang w:val="ru-RU"/>
        </w:rPr>
      </w:pPr>
      <w:bookmarkStart w:id="9" w:name="_Ref456200164"/>
      <w:r w:rsidRPr="00F928F5">
        <w:rPr>
          <w:lang w:val="ru-RU"/>
        </w:rPr>
        <w:t>выдвигать кандидатов на должность Президента Организации;</w:t>
      </w:r>
      <w:bookmarkEnd w:id="9"/>
    </w:p>
    <w:p w:rsidR="00F928F5" w:rsidRPr="00F928F5" w:rsidRDefault="0074252E" w:rsidP="00972752">
      <w:pPr>
        <w:pStyle w:val="ab"/>
        <w:numPr>
          <w:ilvl w:val="2"/>
          <w:numId w:val="28"/>
        </w:numPr>
        <w:rPr>
          <w:lang w:val="ru-RU"/>
        </w:rPr>
      </w:pPr>
      <w:bookmarkStart w:id="10" w:name="_Ref456200169"/>
      <w:r>
        <w:rPr>
          <w:lang w:val="ru-RU"/>
        </w:rPr>
        <w:t>требовать созыва Общего С</w:t>
      </w:r>
      <w:r w:rsidR="007F222B">
        <w:rPr>
          <w:lang w:val="ru-RU"/>
        </w:rPr>
        <w:t xml:space="preserve">обрания и </w:t>
      </w:r>
      <w:r w:rsidR="00F928F5" w:rsidRPr="00F928F5">
        <w:rPr>
          <w:lang w:val="ru-RU"/>
        </w:rPr>
        <w:t xml:space="preserve">вносить вопросы в повестку дня Общего </w:t>
      </w:r>
      <w:r>
        <w:rPr>
          <w:lang w:val="ru-RU"/>
        </w:rPr>
        <w:t>С</w:t>
      </w:r>
      <w:r w:rsidR="00F928F5" w:rsidRPr="00F928F5">
        <w:rPr>
          <w:lang w:val="ru-RU"/>
        </w:rPr>
        <w:t>обрания;</w:t>
      </w:r>
      <w:bookmarkEnd w:id="10"/>
    </w:p>
    <w:p w:rsidR="00F928F5" w:rsidRPr="00F928F5" w:rsidRDefault="00F928F5" w:rsidP="00972752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lastRenderedPageBreak/>
        <w:t>быть членом любой другой профессиональной ассоциации, одновременно являясь членом Организации</w:t>
      </w:r>
      <w:r w:rsidR="003E3BA9">
        <w:rPr>
          <w:lang w:val="ru-RU"/>
        </w:rPr>
        <w:t>, если это не противоречит нормам Этического Кодекса и иным положениями настоящего Устава</w:t>
      </w:r>
      <w:r w:rsidRPr="00F928F5">
        <w:rPr>
          <w:lang w:val="ru-RU"/>
        </w:rPr>
        <w:t>;</w:t>
      </w:r>
    </w:p>
    <w:p w:rsidR="00F928F5" w:rsidRPr="00F928F5" w:rsidRDefault="00F928F5" w:rsidP="00972752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>свободно выйти из состава членов Организации.</w:t>
      </w:r>
    </w:p>
    <w:p w:rsidR="00F928F5" w:rsidRPr="00F928F5" w:rsidRDefault="00F928F5" w:rsidP="00972752">
      <w:pPr>
        <w:pStyle w:val="ab"/>
        <w:numPr>
          <w:ilvl w:val="1"/>
          <w:numId w:val="28"/>
        </w:numPr>
        <w:rPr>
          <w:lang w:val="ru-RU"/>
        </w:rPr>
      </w:pPr>
      <w:bookmarkStart w:id="11" w:name="_Ref456199185"/>
      <w:r w:rsidRPr="00F928F5">
        <w:rPr>
          <w:lang w:val="ru-RU"/>
        </w:rPr>
        <w:t>Члены Организации обязаны:</w:t>
      </w:r>
      <w:bookmarkEnd w:id="11"/>
    </w:p>
    <w:p w:rsidR="00F928F5" w:rsidRPr="00F928F5" w:rsidRDefault="00F928F5" w:rsidP="00972752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>содействовать работе Организации;</w:t>
      </w:r>
    </w:p>
    <w:p w:rsidR="00F928F5" w:rsidRPr="00F928F5" w:rsidRDefault="00F928F5" w:rsidP="00972752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>воздерживаться от всякого действия (бездействия), могущего нанести вред деятельности или репутации Организации;</w:t>
      </w:r>
    </w:p>
    <w:p w:rsidR="00F928F5" w:rsidRPr="00F928F5" w:rsidRDefault="00F928F5" w:rsidP="00972752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 xml:space="preserve">выполнять решения Общего </w:t>
      </w:r>
      <w:r w:rsidR="003E3BA9">
        <w:rPr>
          <w:lang w:val="ru-RU"/>
        </w:rPr>
        <w:t>С</w:t>
      </w:r>
      <w:r w:rsidRPr="00F928F5">
        <w:rPr>
          <w:lang w:val="ru-RU"/>
        </w:rPr>
        <w:t>обрания;</w:t>
      </w:r>
    </w:p>
    <w:p w:rsidR="00F928F5" w:rsidRPr="00F928F5" w:rsidRDefault="00F928F5" w:rsidP="00972752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>соблюдать Устав Организации;</w:t>
      </w:r>
    </w:p>
    <w:p w:rsidR="00F928F5" w:rsidRPr="00F928F5" w:rsidRDefault="00F928F5" w:rsidP="00972752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>вести свою деятельность в соответствии с Этическим Кодексом;</w:t>
      </w:r>
    </w:p>
    <w:p w:rsidR="00F928F5" w:rsidRPr="00F928F5" w:rsidRDefault="00F928F5" w:rsidP="00972752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 xml:space="preserve">платить ежегодные взносы, сумма которых </w:t>
      </w:r>
      <w:r w:rsidR="007F222B">
        <w:rPr>
          <w:lang w:val="ru-RU"/>
        </w:rPr>
        <w:t>определяется решением Общего Собрания, принятого большинством голосов действительных членов Организации по предложению Президента</w:t>
      </w:r>
      <w:r w:rsidRPr="00F928F5">
        <w:rPr>
          <w:lang w:val="ru-RU"/>
        </w:rPr>
        <w:t xml:space="preserve"> Организации;</w:t>
      </w:r>
    </w:p>
    <w:p w:rsidR="00F928F5" w:rsidRPr="00F928F5" w:rsidRDefault="00F928F5" w:rsidP="00972752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>повышать свою профессиональную квалификацию в области детского психоанализа.</w:t>
      </w:r>
    </w:p>
    <w:p w:rsidR="00F928F5" w:rsidRPr="00192463" w:rsidRDefault="007C1D34" w:rsidP="00192463">
      <w:pPr>
        <w:pStyle w:val="ab"/>
        <w:numPr>
          <w:ilvl w:val="0"/>
          <w:numId w:val="28"/>
        </w:numPr>
        <w:rPr>
          <w:b/>
          <w:lang w:val="ru-RU"/>
        </w:rPr>
      </w:pPr>
      <w:r>
        <w:rPr>
          <w:b/>
          <w:lang w:val="ru-RU"/>
        </w:rPr>
        <w:t>ОБЩЕЕ СОБРАНИЕ</w:t>
      </w:r>
    </w:p>
    <w:p w:rsidR="00F928F5" w:rsidRPr="00F928F5" w:rsidRDefault="00F928F5" w:rsidP="00192463">
      <w:pPr>
        <w:pStyle w:val="ab"/>
        <w:numPr>
          <w:ilvl w:val="1"/>
          <w:numId w:val="28"/>
        </w:numPr>
        <w:rPr>
          <w:lang w:val="ru-RU"/>
        </w:rPr>
      </w:pPr>
      <w:r w:rsidRPr="00F928F5">
        <w:rPr>
          <w:lang w:val="ru-RU"/>
        </w:rPr>
        <w:t xml:space="preserve">Высшим руководящим органом Организации является </w:t>
      </w:r>
      <w:r w:rsidR="003E3BA9">
        <w:rPr>
          <w:lang w:val="ru-RU"/>
        </w:rPr>
        <w:t>о</w:t>
      </w:r>
      <w:r w:rsidRPr="00F928F5">
        <w:rPr>
          <w:lang w:val="ru-RU"/>
        </w:rPr>
        <w:t>бщее собрание членов Организации (</w:t>
      </w:r>
      <w:r w:rsidR="003E3BA9">
        <w:rPr>
          <w:lang w:val="ru-RU"/>
        </w:rPr>
        <w:t>именуемое в настоящем документе</w:t>
      </w:r>
      <w:r w:rsidRPr="00F928F5">
        <w:rPr>
          <w:lang w:val="ru-RU"/>
        </w:rPr>
        <w:t xml:space="preserve"> – «</w:t>
      </w:r>
      <w:r w:rsidR="003E3BA9">
        <w:rPr>
          <w:b/>
          <w:i/>
          <w:lang w:val="ru-RU"/>
        </w:rPr>
        <w:t>Общее С</w:t>
      </w:r>
      <w:r w:rsidRPr="00192463">
        <w:rPr>
          <w:b/>
          <w:i/>
          <w:lang w:val="ru-RU"/>
        </w:rPr>
        <w:t>обрание</w:t>
      </w:r>
      <w:r w:rsidRPr="00F928F5">
        <w:rPr>
          <w:lang w:val="ru-RU"/>
        </w:rPr>
        <w:t xml:space="preserve">»). Общее </w:t>
      </w:r>
      <w:r w:rsidR="003E3BA9">
        <w:rPr>
          <w:lang w:val="ru-RU"/>
        </w:rPr>
        <w:t>С</w:t>
      </w:r>
      <w:r w:rsidRPr="00F928F5">
        <w:rPr>
          <w:lang w:val="ru-RU"/>
        </w:rPr>
        <w:t xml:space="preserve">обрание собирается по мере необходимости, но не реже одного раза в год. </w:t>
      </w:r>
    </w:p>
    <w:p w:rsidR="00F928F5" w:rsidRPr="00F928F5" w:rsidRDefault="00F928F5" w:rsidP="00192463">
      <w:pPr>
        <w:pStyle w:val="ab"/>
        <w:numPr>
          <w:ilvl w:val="1"/>
          <w:numId w:val="28"/>
        </w:numPr>
        <w:rPr>
          <w:lang w:val="ru-RU"/>
        </w:rPr>
      </w:pPr>
      <w:r w:rsidRPr="00F928F5">
        <w:rPr>
          <w:lang w:val="ru-RU"/>
        </w:rPr>
        <w:t xml:space="preserve">Годовое Общее </w:t>
      </w:r>
      <w:r w:rsidR="003E3BA9">
        <w:rPr>
          <w:lang w:val="ru-RU"/>
        </w:rPr>
        <w:t>С</w:t>
      </w:r>
      <w:r w:rsidRPr="00F928F5">
        <w:rPr>
          <w:lang w:val="ru-RU"/>
        </w:rPr>
        <w:t xml:space="preserve">обрание: </w:t>
      </w:r>
    </w:p>
    <w:p w:rsidR="00F928F5" w:rsidRPr="00F928F5" w:rsidRDefault="00F928F5" w:rsidP="00192463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>избирает Президента Организации</w:t>
      </w:r>
      <w:r w:rsidR="003E3BA9">
        <w:rPr>
          <w:lang w:val="ru-RU"/>
        </w:rPr>
        <w:t xml:space="preserve"> (в случае истечения срока его полномочий в соответствующем году)</w:t>
      </w:r>
      <w:r w:rsidRPr="00F928F5">
        <w:rPr>
          <w:lang w:val="ru-RU"/>
        </w:rPr>
        <w:t xml:space="preserve">, </w:t>
      </w:r>
    </w:p>
    <w:p w:rsidR="00F928F5" w:rsidRPr="00F928F5" w:rsidRDefault="00F928F5" w:rsidP="00192463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 xml:space="preserve">утверждает </w:t>
      </w:r>
      <w:r w:rsidR="00980994">
        <w:rPr>
          <w:lang w:val="ru-RU"/>
        </w:rPr>
        <w:t xml:space="preserve">по представлению Президента </w:t>
      </w:r>
      <w:r w:rsidRPr="00F928F5">
        <w:rPr>
          <w:lang w:val="ru-RU"/>
        </w:rPr>
        <w:t>годов</w:t>
      </w:r>
      <w:r w:rsidR="00980994">
        <w:rPr>
          <w:lang w:val="ru-RU"/>
        </w:rPr>
        <w:t>ой</w:t>
      </w:r>
      <w:r w:rsidRPr="00F928F5">
        <w:rPr>
          <w:lang w:val="ru-RU"/>
        </w:rPr>
        <w:t xml:space="preserve"> план </w:t>
      </w:r>
      <w:r w:rsidR="00980994">
        <w:rPr>
          <w:lang w:val="ru-RU"/>
        </w:rPr>
        <w:t>работы</w:t>
      </w:r>
      <w:r w:rsidRPr="00F928F5">
        <w:rPr>
          <w:lang w:val="ru-RU"/>
        </w:rPr>
        <w:t xml:space="preserve"> </w:t>
      </w:r>
      <w:r w:rsidR="00980994">
        <w:rPr>
          <w:lang w:val="ru-RU"/>
        </w:rPr>
        <w:t xml:space="preserve">и бюджет </w:t>
      </w:r>
      <w:r w:rsidRPr="00F928F5">
        <w:rPr>
          <w:lang w:val="ru-RU"/>
        </w:rPr>
        <w:t xml:space="preserve">Организации, </w:t>
      </w:r>
    </w:p>
    <w:p w:rsidR="00F928F5" w:rsidRPr="00F928F5" w:rsidRDefault="00F928F5" w:rsidP="00192463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>решает иные вопросы</w:t>
      </w:r>
      <w:r w:rsidR="00980994">
        <w:rPr>
          <w:lang w:val="ru-RU"/>
        </w:rPr>
        <w:t xml:space="preserve"> деятельности Организации, вынесенные на рассмотрение Общего Собрания любым из членов Организации</w:t>
      </w:r>
      <w:r w:rsidRPr="00F928F5">
        <w:rPr>
          <w:lang w:val="ru-RU"/>
        </w:rPr>
        <w:t xml:space="preserve">. </w:t>
      </w:r>
    </w:p>
    <w:p w:rsidR="00980994" w:rsidRDefault="003E3BA9" w:rsidP="00192463">
      <w:pPr>
        <w:pStyle w:val="ab"/>
        <w:numPr>
          <w:ilvl w:val="1"/>
          <w:numId w:val="28"/>
        </w:numPr>
        <w:rPr>
          <w:lang w:val="ru-RU"/>
        </w:rPr>
      </w:pPr>
      <w:r>
        <w:rPr>
          <w:lang w:val="ru-RU"/>
        </w:rPr>
        <w:t>Общее</w:t>
      </w:r>
      <w:r w:rsidR="00F928F5" w:rsidRPr="00F928F5">
        <w:rPr>
          <w:lang w:val="ru-RU"/>
        </w:rPr>
        <w:t xml:space="preserve"> </w:t>
      </w:r>
      <w:r>
        <w:rPr>
          <w:lang w:val="ru-RU"/>
        </w:rPr>
        <w:t>С</w:t>
      </w:r>
      <w:r w:rsidR="00F928F5" w:rsidRPr="00F928F5">
        <w:rPr>
          <w:lang w:val="ru-RU"/>
        </w:rPr>
        <w:t>обр</w:t>
      </w:r>
      <w:r>
        <w:rPr>
          <w:lang w:val="ru-RU"/>
        </w:rPr>
        <w:t>ание</w:t>
      </w:r>
      <w:r w:rsidR="00F928F5" w:rsidRPr="00F928F5">
        <w:rPr>
          <w:lang w:val="ru-RU"/>
        </w:rPr>
        <w:t xml:space="preserve"> правомочно</w:t>
      </w:r>
      <w:r>
        <w:rPr>
          <w:lang w:val="ru-RU"/>
        </w:rPr>
        <w:t xml:space="preserve"> рассматривать представленные на его рассмотрение вопросы и принимать по ним решения</w:t>
      </w:r>
      <w:r w:rsidR="00F928F5" w:rsidRPr="00F928F5">
        <w:rPr>
          <w:lang w:val="ru-RU"/>
        </w:rPr>
        <w:t xml:space="preserve">, если на нем присутствуют более </w:t>
      </w:r>
      <w:r w:rsidR="00980994">
        <w:rPr>
          <w:lang w:val="ru-RU"/>
        </w:rPr>
        <w:t xml:space="preserve">половины всех </w:t>
      </w:r>
      <w:r w:rsidR="00F928F5" w:rsidRPr="00F928F5">
        <w:rPr>
          <w:lang w:val="ru-RU"/>
        </w:rPr>
        <w:t>членов Организации</w:t>
      </w:r>
      <w:r w:rsidR="00980994">
        <w:rPr>
          <w:lang w:val="ru-RU"/>
        </w:rPr>
        <w:t xml:space="preserve"> по состоянию на дату проведения Общего </w:t>
      </w:r>
      <w:r>
        <w:rPr>
          <w:lang w:val="ru-RU"/>
        </w:rPr>
        <w:t>С</w:t>
      </w:r>
      <w:r w:rsidR="00980994">
        <w:rPr>
          <w:lang w:val="ru-RU"/>
        </w:rPr>
        <w:t>обрания</w:t>
      </w:r>
      <w:r w:rsidR="00F928F5" w:rsidRPr="00F928F5">
        <w:rPr>
          <w:lang w:val="ru-RU"/>
        </w:rPr>
        <w:t xml:space="preserve">. </w:t>
      </w:r>
      <w:r w:rsidR="007C1D34">
        <w:rPr>
          <w:lang w:val="ru-RU"/>
        </w:rPr>
        <w:t xml:space="preserve">Решение </w:t>
      </w:r>
      <w:r>
        <w:rPr>
          <w:lang w:val="ru-RU"/>
        </w:rPr>
        <w:t>О</w:t>
      </w:r>
      <w:r w:rsidR="007C1D34">
        <w:rPr>
          <w:lang w:val="ru-RU"/>
        </w:rPr>
        <w:t xml:space="preserve">бщего </w:t>
      </w:r>
      <w:r>
        <w:rPr>
          <w:lang w:val="ru-RU"/>
        </w:rPr>
        <w:t>С</w:t>
      </w:r>
      <w:r w:rsidR="007C1D34">
        <w:rPr>
          <w:lang w:val="ru-RU"/>
        </w:rPr>
        <w:t>обрания может также приниматься путем заочного голосования членов Организации с использованием электронных средств связи при условии участия в таком заочном голосовании более половины от общего количества действительных членов Организации.</w:t>
      </w:r>
    </w:p>
    <w:p w:rsidR="007C1D34" w:rsidRDefault="007C1D34" w:rsidP="00192463">
      <w:pPr>
        <w:pStyle w:val="ab"/>
        <w:numPr>
          <w:ilvl w:val="1"/>
          <w:numId w:val="28"/>
        </w:numPr>
        <w:rPr>
          <w:lang w:val="ru-RU"/>
        </w:rPr>
      </w:pPr>
      <w:r>
        <w:rPr>
          <w:lang w:val="ru-RU"/>
        </w:rPr>
        <w:lastRenderedPageBreak/>
        <w:t xml:space="preserve">Созыв Общего </w:t>
      </w:r>
      <w:r w:rsidR="003E3BA9">
        <w:rPr>
          <w:lang w:val="ru-RU"/>
        </w:rPr>
        <w:t>С</w:t>
      </w:r>
      <w:r>
        <w:rPr>
          <w:lang w:val="ru-RU"/>
        </w:rPr>
        <w:t xml:space="preserve">обрания или проведение заочного голосования по вопросам, выносимым на рассмотрение </w:t>
      </w:r>
      <w:r w:rsidR="003E3BA9">
        <w:rPr>
          <w:lang w:val="ru-RU"/>
        </w:rPr>
        <w:t>Общего С</w:t>
      </w:r>
      <w:r>
        <w:rPr>
          <w:lang w:val="ru-RU"/>
        </w:rPr>
        <w:t xml:space="preserve">обрания, производится Президентом Организации по собственной инициативе или по требованию не менее чем трех членов Организации. </w:t>
      </w:r>
      <w:r w:rsidR="00521347">
        <w:rPr>
          <w:lang w:val="ru-RU"/>
        </w:rPr>
        <w:t xml:space="preserve">В сообщении о созыве Общего </w:t>
      </w:r>
      <w:r w:rsidR="003E3BA9">
        <w:rPr>
          <w:lang w:val="ru-RU"/>
        </w:rPr>
        <w:t>С</w:t>
      </w:r>
      <w:r w:rsidR="00521347">
        <w:rPr>
          <w:lang w:val="ru-RU"/>
        </w:rPr>
        <w:t xml:space="preserve">обрания или проведении заочного голосования, направляемом Президентом всем членам Организации, должны быть указаны место и время проведения Общего Собрания или порядок и сроки проведения заочного голосования, а также вопросы, выносимые на рассмотрение Общего </w:t>
      </w:r>
      <w:r w:rsidR="003E3BA9">
        <w:rPr>
          <w:lang w:val="ru-RU"/>
        </w:rPr>
        <w:t>С</w:t>
      </w:r>
      <w:r w:rsidR="00521347">
        <w:rPr>
          <w:lang w:val="ru-RU"/>
        </w:rPr>
        <w:t xml:space="preserve">обрания. Уведомления и сообщения в связи с проведением Общего собрания направляются с использованием электронных средств связи, по электронной почте, если иной порядок не будет установлен решением Общего </w:t>
      </w:r>
      <w:r w:rsidR="003E3BA9">
        <w:rPr>
          <w:lang w:val="ru-RU"/>
        </w:rPr>
        <w:t>С</w:t>
      </w:r>
      <w:r w:rsidR="00521347">
        <w:rPr>
          <w:lang w:val="ru-RU"/>
        </w:rPr>
        <w:t xml:space="preserve">обрания. </w:t>
      </w:r>
    </w:p>
    <w:p w:rsidR="00192463" w:rsidRDefault="00F928F5" w:rsidP="00192463">
      <w:pPr>
        <w:pStyle w:val="ab"/>
        <w:numPr>
          <w:ilvl w:val="1"/>
          <w:numId w:val="28"/>
        </w:numPr>
        <w:rPr>
          <w:lang w:val="ru-RU"/>
        </w:rPr>
      </w:pPr>
      <w:r w:rsidRPr="00F928F5">
        <w:rPr>
          <w:lang w:val="ru-RU"/>
        </w:rPr>
        <w:t xml:space="preserve">Решения Общего </w:t>
      </w:r>
      <w:r w:rsidR="003E3BA9">
        <w:rPr>
          <w:lang w:val="ru-RU"/>
        </w:rPr>
        <w:t>С</w:t>
      </w:r>
      <w:r w:rsidRPr="00F928F5">
        <w:rPr>
          <w:lang w:val="ru-RU"/>
        </w:rPr>
        <w:t>обрания принимаются простым большинс</w:t>
      </w:r>
      <w:r w:rsidR="00980994">
        <w:rPr>
          <w:lang w:val="ru-RU"/>
        </w:rPr>
        <w:t>твом от общего числа голосов действительных членов Организации</w:t>
      </w:r>
      <w:r w:rsidR="00452154">
        <w:rPr>
          <w:lang w:val="ru-RU"/>
        </w:rPr>
        <w:t xml:space="preserve">, кроме случаев, когда иное количество голосов для приятия </w:t>
      </w:r>
      <w:r w:rsidR="00EC4DA3">
        <w:rPr>
          <w:lang w:val="ru-RU"/>
        </w:rPr>
        <w:t>решения по определенному вопросу</w:t>
      </w:r>
      <w:r w:rsidR="00452154">
        <w:rPr>
          <w:lang w:val="ru-RU"/>
        </w:rPr>
        <w:t xml:space="preserve"> предусмотрено специальным положением настоящего Устава</w:t>
      </w:r>
      <w:r w:rsidRPr="00F928F5">
        <w:rPr>
          <w:lang w:val="ru-RU"/>
        </w:rPr>
        <w:t xml:space="preserve">. Общее </w:t>
      </w:r>
      <w:r w:rsidR="000D4B3D">
        <w:rPr>
          <w:lang w:val="ru-RU"/>
        </w:rPr>
        <w:t>С</w:t>
      </w:r>
      <w:r w:rsidRPr="00F928F5">
        <w:rPr>
          <w:lang w:val="ru-RU"/>
        </w:rPr>
        <w:t xml:space="preserve">обрание правомочно принимать решения по любым вопросам деятельности Организации. </w:t>
      </w:r>
    </w:p>
    <w:p w:rsidR="00F928F5" w:rsidRPr="00F928F5" w:rsidRDefault="00F928F5" w:rsidP="00192463">
      <w:pPr>
        <w:pStyle w:val="ab"/>
        <w:numPr>
          <w:ilvl w:val="1"/>
          <w:numId w:val="28"/>
        </w:numPr>
        <w:rPr>
          <w:lang w:val="ru-RU"/>
        </w:rPr>
      </w:pPr>
      <w:r w:rsidRPr="00F928F5">
        <w:rPr>
          <w:lang w:val="ru-RU"/>
        </w:rPr>
        <w:t xml:space="preserve">К исключительной компетенции Общего </w:t>
      </w:r>
      <w:r w:rsidR="000D4B3D">
        <w:rPr>
          <w:lang w:val="ru-RU"/>
        </w:rPr>
        <w:t>С</w:t>
      </w:r>
      <w:r w:rsidRPr="00F928F5">
        <w:rPr>
          <w:lang w:val="ru-RU"/>
        </w:rPr>
        <w:t>обрания относится:</w:t>
      </w:r>
    </w:p>
    <w:p w:rsidR="00F928F5" w:rsidRPr="00F928F5" w:rsidRDefault="00F928F5" w:rsidP="00192463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>внесение дополнений и изменений в Устав, Этический Кодекс, и другие документы</w:t>
      </w:r>
      <w:r w:rsidR="00521347">
        <w:rPr>
          <w:lang w:val="ru-RU"/>
        </w:rPr>
        <w:t>, регулирующие деятельность</w:t>
      </w:r>
      <w:r w:rsidRPr="00F928F5">
        <w:rPr>
          <w:lang w:val="ru-RU"/>
        </w:rPr>
        <w:t xml:space="preserve"> Организации</w:t>
      </w:r>
      <w:r w:rsidR="00521347">
        <w:rPr>
          <w:lang w:val="ru-RU"/>
        </w:rPr>
        <w:t xml:space="preserve"> и ее членов</w:t>
      </w:r>
      <w:r w:rsidRPr="00F928F5">
        <w:rPr>
          <w:lang w:val="ru-RU"/>
        </w:rPr>
        <w:t>;</w:t>
      </w:r>
    </w:p>
    <w:p w:rsidR="00F928F5" w:rsidRPr="00F928F5" w:rsidRDefault="00F928F5" w:rsidP="00192463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>избрание Президента Организации и досрочное прекращение его полномочий;</w:t>
      </w:r>
    </w:p>
    <w:p w:rsidR="00F928F5" w:rsidRDefault="00F928F5" w:rsidP="00192463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>утверждение годового плана и бюджета Организации;</w:t>
      </w:r>
    </w:p>
    <w:p w:rsidR="00FA466A" w:rsidRPr="00F928F5" w:rsidRDefault="00FA466A" w:rsidP="00192463">
      <w:pPr>
        <w:pStyle w:val="ab"/>
        <w:numPr>
          <w:ilvl w:val="2"/>
          <w:numId w:val="28"/>
        </w:numPr>
        <w:rPr>
          <w:lang w:val="ru-RU"/>
        </w:rPr>
      </w:pPr>
      <w:r>
        <w:rPr>
          <w:lang w:val="ru-RU"/>
        </w:rPr>
        <w:t>создание и расформирование Комитетов Организации;</w:t>
      </w:r>
    </w:p>
    <w:p w:rsidR="00F928F5" w:rsidRPr="00F928F5" w:rsidRDefault="00F928F5" w:rsidP="00192463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>определение размера и порядка уплаты членских взносов членами Организации;</w:t>
      </w:r>
    </w:p>
    <w:p w:rsidR="00F928F5" w:rsidRPr="00F928F5" w:rsidRDefault="00F928F5" w:rsidP="00192463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 xml:space="preserve">решение о </w:t>
      </w:r>
      <w:r w:rsidR="00980994">
        <w:rPr>
          <w:lang w:val="ru-RU"/>
        </w:rPr>
        <w:t xml:space="preserve">прекращении деятельности </w:t>
      </w:r>
      <w:r w:rsidRPr="00F928F5">
        <w:rPr>
          <w:lang w:val="ru-RU"/>
        </w:rPr>
        <w:t>Организации;</w:t>
      </w:r>
    </w:p>
    <w:p w:rsidR="00F928F5" w:rsidRDefault="00F928F5" w:rsidP="00192463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>осуществление приема в члены и исключение из числа членов Организации.</w:t>
      </w:r>
    </w:p>
    <w:p w:rsidR="00521347" w:rsidRPr="00521347" w:rsidRDefault="00521347" w:rsidP="00521347">
      <w:pPr>
        <w:pStyle w:val="ab"/>
        <w:numPr>
          <w:ilvl w:val="0"/>
          <w:numId w:val="28"/>
        </w:numPr>
        <w:rPr>
          <w:b/>
          <w:lang w:val="ru-RU"/>
        </w:rPr>
      </w:pPr>
      <w:r w:rsidRPr="00521347">
        <w:rPr>
          <w:b/>
          <w:lang w:val="ru-RU"/>
        </w:rPr>
        <w:t>ПРЕЗИДЕНТ</w:t>
      </w:r>
      <w:r>
        <w:rPr>
          <w:b/>
          <w:lang w:val="ru-RU"/>
        </w:rPr>
        <w:t xml:space="preserve"> ОРГАНИЗАЦИИ</w:t>
      </w:r>
    </w:p>
    <w:p w:rsidR="00980994" w:rsidRDefault="00F928F5" w:rsidP="00192463">
      <w:pPr>
        <w:pStyle w:val="ab"/>
        <w:numPr>
          <w:ilvl w:val="1"/>
          <w:numId w:val="28"/>
        </w:numPr>
        <w:rPr>
          <w:lang w:val="ru-RU"/>
        </w:rPr>
      </w:pPr>
      <w:r w:rsidRPr="00F928F5">
        <w:rPr>
          <w:lang w:val="ru-RU"/>
        </w:rPr>
        <w:t>Президен</w:t>
      </w:r>
      <w:r w:rsidR="000D4B3D">
        <w:rPr>
          <w:lang w:val="ru-RU"/>
        </w:rPr>
        <w:t>т Организации избирается Общим С</w:t>
      </w:r>
      <w:r w:rsidRPr="00F928F5">
        <w:rPr>
          <w:lang w:val="ru-RU"/>
        </w:rPr>
        <w:t xml:space="preserve">обранием сроком на 3 (три) года. </w:t>
      </w:r>
      <w:r w:rsidR="00980994">
        <w:rPr>
          <w:lang w:val="ru-RU"/>
        </w:rPr>
        <w:t xml:space="preserve">Кандидатура для избрания на должность Президента может быть выдвинута любым членом Организации. </w:t>
      </w:r>
      <w:r w:rsidR="007C1D34">
        <w:rPr>
          <w:lang w:val="ru-RU"/>
        </w:rPr>
        <w:t xml:space="preserve">Избранным на должность Президента признается кандидат, за которого подано </w:t>
      </w:r>
      <w:r w:rsidR="00452154">
        <w:rPr>
          <w:lang w:val="ru-RU"/>
        </w:rPr>
        <w:t xml:space="preserve">наибольшее количество голосов по сравнению с остальными </w:t>
      </w:r>
      <w:r w:rsidR="000D4B3D">
        <w:rPr>
          <w:lang w:val="ru-RU"/>
        </w:rPr>
        <w:t xml:space="preserve">выдвинутыми </w:t>
      </w:r>
      <w:r w:rsidR="00452154">
        <w:rPr>
          <w:lang w:val="ru-RU"/>
        </w:rPr>
        <w:t xml:space="preserve">кандидатами при условии, что в голосовании приняло участие более половины всех действительных членов Организации. </w:t>
      </w:r>
    </w:p>
    <w:p w:rsidR="00F928F5" w:rsidRPr="00F928F5" w:rsidRDefault="00F928F5" w:rsidP="00192463">
      <w:pPr>
        <w:pStyle w:val="ab"/>
        <w:numPr>
          <w:ilvl w:val="1"/>
          <w:numId w:val="28"/>
        </w:numPr>
        <w:rPr>
          <w:lang w:val="ru-RU"/>
        </w:rPr>
      </w:pPr>
      <w:r w:rsidRPr="00F928F5">
        <w:rPr>
          <w:lang w:val="ru-RU"/>
        </w:rPr>
        <w:t>Президент Организации:</w:t>
      </w:r>
    </w:p>
    <w:p w:rsidR="00F928F5" w:rsidRPr="00F928F5" w:rsidRDefault="00EC4DA3" w:rsidP="00192463">
      <w:pPr>
        <w:pStyle w:val="ab"/>
        <w:numPr>
          <w:ilvl w:val="2"/>
          <w:numId w:val="28"/>
        </w:numPr>
        <w:rPr>
          <w:lang w:val="ru-RU"/>
        </w:rPr>
      </w:pPr>
      <w:r>
        <w:rPr>
          <w:lang w:val="ru-RU"/>
        </w:rPr>
        <w:t>руководит деятельностью Организации</w:t>
      </w:r>
      <w:r w:rsidR="000D4B3D">
        <w:rPr>
          <w:lang w:val="ru-RU"/>
        </w:rPr>
        <w:t>,</w:t>
      </w:r>
      <w:r w:rsidR="00F928F5" w:rsidRPr="00F928F5">
        <w:rPr>
          <w:lang w:val="ru-RU"/>
        </w:rPr>
        <w:t xml:space="preserve"> правомочен решать все вопросы деятельности Организации, которые не отнесены к исключительной компетенции Общего </w:t>
      </w:r>
      <w:r>
        <w:rPr>
          <w:lang w:val="ru-RU"/>
        </w:rPr>
        <w:t>С</w:t>
      </w:r>
      <w:r w:rsidR="00F928F5" w:rsidRPr="00F928F5">
        <w:rPr>
          <w:lang w:val="ru-RU"/>
        </w:rPr>
        <w:t>обрания</w:t>
      </w:r>
      <w:r w:rsidR="000D4B3D">
        <w:rPr>
          <w:lang w:val="ru-RU"/>
        </w:rPr>
        <w:t xml:space="preserve">, и </w:t>
      </w:r>
      <w:r w:rsidR="000D4B3D" w:rsidRPr="00F928F5">
        <w:rPr>
          <w:lang w:val="ru-RU"/>
        </w:rPr>
        <w:t xml:space="preserve">подотчетен Общему </w:t>
      </w:r>
      <w:r w:rsidR="000D4B3D">
        <w:rPr>
          <w:lang w:val="ru-RU"/>
        </w:rPr>
        <w:t>С</w:t>
      </w:r>
      <w:r w:rsidR="000D4B3D" w:rsidRPr="00F928F5">
        <w:rPr>
          <w:lang w:val="ru-RU"/>
        </w:rPr>
        <w:t>обранию</w:t>
      </w:r>
      <w:r w:rsidR="00F928F5" w:rsidRPr="00F928F5">
        <w:rPr>
          <w:lang w:val="ru-RU"/>
        </w:rPr>
        <w:t>;</w:t>
      </w:r>
    </w:p>
    <w:p w:rsidR="00F928F5" w:rsidRPr="00F928F5" w:rsidRDefault="00F928F5" w:rsidP="00192463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lastRenderedPageBreak/>
        <w:t>без доверенности действует от имени Организации</w:t>
      </w:r>
      <w:r w:rsidR="00980994">
        <w:rPr>
          <w:lang w:val="ru-RU"/>
        </w:rPr>
        <w:t xml:space="preserve"> и ее членов по вопросам, относящимся к предмету ее деятельности, определенному в статье 2 настоящего Устава</w:t>
      </w:r>
      <w:r w:rsidRPr="00F928F5">
        <w:rPr>
          <w:lang w:val="ru-RU"/>
        </w:rPr>
        <w:t xml:space="preserve">, </w:t>
      </w:r>
      <w:r w:rsidR="00980994">
        <w:rPr>
          <w:lang w:val="ru-RU"/>
        </w:rPr>
        <w:t xml:space="preserve">представляет Организацию в отношениях с другими профессиональными </w:t>
      </w:r>
      <w:r w:rsidR="00EC4DA3">
        <w:rPr>
          <w:lang w:val="ru-RU"/>
        </w:rPr>
        <w:t>и иными организациями и лицами</w:t>
      </w:r>
      <w:r w:rsidRPr="00F928F5">
        <w:rPr>
          <w:lang w:val="ru-RU"/>
        </w:rPr>
        <w:t>, как на территории Российской Федерации, так и за рубежом;</w:t>
      </w:r>
    </w:p>
    <w:p w:rsidR="00F928F5" w:rsidRPr="00F928F5" w:rsidRDefault="00F928F5" w:rsidP="00192463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 xml:space="preserve">принимает решения по вопросам деятельности Организации и информирует </w:t>
      </w:r>
      <w:r w:rsidR="000D4B3D">
        <w:rPr>
          <w:lang w:val="ru-RU"/>
        </w:rPr>
        <w:t xml:space="preserve">о них </w:t>
      </w:r>
      <w:r w:rsidRPr="00F928F5">
        <w:rPr>
          <w:lang w:val="ru-RU"/>
        </w:rPr>
        <w:t>членов Организации;</w:t>
      </w:r>
    </w:p>
    <w:p w:rsidR="00F928F5" w:rsidRPr="00F928F5" w:rsidRDefault="00F928F5" w:rsidP="00192463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 xml:space="preserve">распоряжается имуществом Организации в </w:t>
      </w:r>
      <w:r w:rsidR="00EC4DA3">
        <w:rPr>
          <w:lang w:val="ru-RU"/>
        </w:rPr>
        <w:t>соответствии с утвержденным</w:t>
      </w:r>
      <w:r w:rsidRPr="00F928F5">
        <w:rPr>
          <w:lang w:val="ru-RU"/>
        </w:rPr>
        <w:t xml:space="preserve"> Общим </w:t>
      </w:r>
      <w:r w:rsidR="000D4B3D">
        <w:rPr>
          <w:lang w:val="ru-RU"/>
        </w:rPr>
        <w:t>С</w:t>
      </w:r>
      <w:r w:rsidRPr="00F928F5">
        <w:rPr>
          <w:lang w:val="ru-RU"/>
        </w:rPr>
        <w:t xml:space="preserve">обранием </w:t>
      </w:r>
      <w:r w:rsidR="00EC4DA3">
        <w:rPr>
          <w:lang w:val="ru-RU"/>
        </w:rPr>
        <w:t xml:space="preserve">бюджетом и ежегодно представляет </w:t>
      </w:r>
      <w:r w:rsidR="008552DB">
        <w:rPr>
          <w:lang w:val="ru-RU"/>
        </w:rPr>
        <w:t>отчет Общему собранию о составе и использовании такого имущества</w:t>
      </w:r>
      <w:r w:rsidRPr="00F928F5">
        <w:rPr>
          <w:lang w:val="ru-RU"/>
        </w:rPr>
        <w:t>;</w:t>
      </w:r>
    </w:p>
    <w:p w:rsidR="00F928F5" w:rsidRPr="00F928F5" w:rsidRDefault="00F928F5" w:rsidP="00192463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 xml:space="preserve">рассматривает и предлагает Общему </w:t>
      </w:r>
      <w:r w:rsidR="000D4B3D">
        <w:rPr>
          <w:lang w:val="ru-RU"/>
        </w:rPr>
        <w:t>С</w:t>
      </w:r>
      <w:r w:rsidRPr="00F928F5">
        <w:rPr>
          <w:lang w:val="ru-RU"/>
        </w:rPr>
        <w:t xml:space="preserve">обранию проект </w:t>
      </w:r>
      <w:r w:rsidR="008552DB">
        <w:rPr>
          <w:lang w:val="ru-RU"/>
        </w:rPr>
        <w:t xml:space="preserve">бюджета </w:t>
      </w:r>
      <w:r w:rsidRPr="00F928F5">
        <w:rPr>
          <w:lang w:val="ru-RU"/>
        </w:rPr>
        <w:t>Организации</w:t>
      </w:r>
      <w:r w:rsidR="008552DB">
        <w:rPr>
          <w:lang w:val="ru-RU"/>
        </w:rPr>
        <w:t>, включая рекомендации по размеру годовых членских взносов</w:t>
      </w:r>
      <w:r w:rsidRPr="00F928F5">
        <w:rPr>
          <w:lang w:val="ru-RU"/>
        </w:rPr>
        <w:t>;</w:t>
      </w:r>
    </w:p>
    <w:p w:rsidR="00F928F5" w:rsidRPr="00F928F5" w:rsidRDefault="00F928F5" w:rsidP="00192463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 xml:space="preserve">организует работу Организации в период между собраниями, осуществляет контроль над выполнением решений Общего </w:t>
      </w:r>
      <w:r w:rsidR="000D4B3D">
        <w:rPr>
          <w:lang w:val="ru-RU"/>
        </w:rPr>
        <w:t>С</w:t>
      </w:r>
      <w:r w:rsidRPr="00F928F5">
        <w:rPr>
          <w:lang w:val="ru-RU"/>
        </w:rPr>
        <w:t>обрания;</w:t>
      </w:r>
    </w:p>
    <w:p w:rsidR="00F928F5" w:rsidRPr="00F928F5" w:rsidRDefault="00F928F5" w:rsidP="00192463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 xml:space="preserve">формирует повестку дня Общего </w:t>
      </w:r>
      <w:r w:rsidR="000D4B3D">
        <w:rPr>
          <w:lang w:val="ru-RU"/>
        </w:rPr>
        <w:t>С</w:t>
      </w:r>
      <w:r w:rsidRPr="00F928F5">
        <w:rPr>
          <w:lang w:val="ru-RU"/>
        </w:rPr>
        <w:t xml:space="preserve">обрания; готовит материалы, предоставляемые </w:t>
      </w:r>
      <w:r w:rsidR="008552DB">
        <w:rPr>
          <w:lang w:val="ru-RU"/>
        </w:rPr>
        <w:t xml:space="preserve">членам Организации для подготовки решений по вопросам, вынесенным на рассмотрение </w:t>
      </w:r>
      <w:r w:rsidRPr="00F928F5">
        <w:rPr>
          <w:lang w:val="ru-RU"/>
        </w:rPr>
        <w:t xml:space="preserve">Общего </w:t>
      </w:r>
      <w:r w:rsidR="000D4B3D">
        <w:rPr>
          <w:lang w:val="ru-RU"/>
        </w:rPr>
        <w:t>С</w:t>
      </w:r>
      <w:r w:rsidRPr="00F928F5">
        <w:rPr>
          <w:lang w:val="ru-RU"/>
        </w:rPr>
        <w:t>обрания;</w:t>
      </w:r>
    </w:p>
    <w:p w:rsidR="00F928F5" w:rsidRPr="00F928F5" w:rsidRDefault="008552DB" w:rsidP="00192463">
      <w:pPr>
        <w:pStyle w:val="ab"/>
        <w:numPr>
          <w:ilvl w:val="2"/>
          <w:numId w:val="28"/>
        </w:numPr>
        <w:rPr>
          <w:lang w:val="ru-RU"/>
        </w:rPr>
      </w:pPr>
      <w:r>
        <w:rPr>
          <w:lang w:val="ru-RU"/>
        </w:rPr>
        <w:t>определяет порядок, время и место проведения Общего Собрания</w:t>
      </w:r>
      <w:r w:rsidR="00F928F5" w:rsidRPr="00F928F5">
        <w:rPr>
          <w:lang w:val="ru-RU"/>
        </w:rPr>
        <w:t>;</w:t>
      </w:r>
    </w:p>
    <w:p w:rsidR="00F928F5" w:rsidRPr="00F928F5" w:rsidRDefault="00F928F5" w:rsidP="00192463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 xml:space="preserve">составляет протокол </w:t>
      </w:r>
      <w:r w:rsidR="008552DB">
        <w:rPr>
          <w:lang w:val="ru-RU"/>
        </w:rPr>
        <w:t xml:space="preserve">Общего </w:t>
      </w:r>
      <w:r w:rsidR="000D4B3D">
        <w:rPr>
          <w:lang w:val="ru-RU"/>
        </w:rPr>
        <w:t>С</w:t>
      </w:r>
      <w:r w:rsidR="008552DB">
        <w:rPr>
          <w:lang w:val="ru-RU"/>
        </w:rPr>
        <w:t xml:space="preserve">обрания (заочного голосования), содержащий информацию о лицах, принявших в нем участие, результатах голосования по вопросам, вынесенным на рассмотрение Общего </w:t>
      </w:r>
      <w:r w:rsidR="000D4B3D">
        <w:rPr>
          <w:lang w:val="ru-RU"/>
        </w:rPr>
        <w:t>С</w:t>
      </w:r>
      <w:r w:rsidR="008552DB">
        <w:rPr>
          <w:lang w:val="ru-RU"/>
        </w:rPr>
        <w:t>обрания и принятых решениях</w:t>
      </w:r>
      <w:r w:rsidRPr="00F928F5">
        <w:rPr>
          <w:lang w:val="ru-RU"/>
        </w:rPr>
        <w:t>;</w:t>
      </w:r>
    </w:p>
    <w:p w:rsidR="00192463" w:rsidRDefault="000D4B3D" w:rsidP="00192463">
      <w:pPr>
        <w:pStyle w:val="ab"/>
        <w:numPr>
          <w:ilvl w:val="2"/>
          <w:numId w:val="28"/>
        </w:numPr>
        <w:rPr>
          <w:lang w:val="ru-RU"/>
        </w:rPr>
      </w:pPr>
      <w:r>
        <w:rPr>
          <w:lang w:val="ru-RU"/>
        </w:rPr>
        <w:t xml:space="preserve">может </w:t>
      </w:r>
      <w:r w:rsidR="00F928F5" w:rsidRPr="00F928F5">
        <w:rPr>
          <w:lang w:val="ru-RU"/>
        </w:rPr>
        <w:t xml:space="preserve">делегировать членам Организации выполнение </w:t>
      </w:r>
      <w:r>
        <w:rPr>
          <w:lang w:val="ru-RU"/>
        </w:rPr>
        <w:t xml:space="preserve">отдельных функций </w:t>
      </w:r>
      <w:r w:rsidR="001E566F">
        <w:rPr>
          <w:lang w:val="ru-RU"/>
        </w:rPr>
        <w:t xml:space="preserve">по реализации </w:t>
      </w:r>
      <w:r w:rsidR="00F928F5" w:rsidRPr="00F928F5">
        <w:rPr>
          <w:lang w:val="ru-RU"/>
        </w:rPr>
        <w:t>задач Организации;</w:t>
      </w:r>
    </w:p>
    <w:p w:rsidR="00F928F5" w:rsidRPr="00F928F5" w:rsidRDefault="00F928F5" w:rsidP="00192463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>назначает руководителей Комитетов Организации;</w:t>
      </w:r>
    </w:p>
    <w:p w:rsidR="00F928F5" w:rsidRPr="00F928F5" w:rsidRDefault="00F928F5" w:rsidP="00192463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 xml:space="preserve">решает любые другие вопросы, не относящиеся к исключительной компетенции Общего </w:t>
      </w:r>
      <w:r w:rsidR="001E566F">
        <w:rPr>
          <w:lang w:val="ru-RU"/>
        </w:rPr>
        <w:t>С</w:t>
      </w:r>
      <w:r w:rsidRPr="00F928F5">
        <w:rPr>
          <w:lang w:val="ru-RU"/>
        </w:rPr>
        <w:t>обрания.</w:t>
      </w:r>
    </w:p>
    <w:p w:rsidR="00F928F5" w:rsidRPr="00F928F5" w:rsidRDefault="00F928F5" w:rsidP="00192463">
      <w:pPr>
        <w:pStyle w:val="ab"/>
        <w:numPr>
          <w:ilvl w:val="1"/>
          <w:numId w:val="28"/>
        </w:numPr>
        <w:rPr>
          <w:lang w:val="ru-RU"/>
        </w:rPr>
      </w:pPr>
      <w:r w:rsidRPr="00F928F5">
        <w:rPr>
          <w:lang w:val="ru-RU"/>
        </w:rPr>
        <w:t xml:space="preserve">В Организации </w:t>
      </w:r>
      <w:r w:rsidR="00AE194A">
        <w:rPr>
          <w:lang w:val="ru-RU"/>
        </w:rPr>
        <w:t>формируются Комитеты</w:t>
      </w:r>
      <w:r w:rsidRPr="00F928F5">
        <w:rPr>
          <w:lang w:val="ru-RU"/>
        </w:rPr>
        <w:t>, отвечающие за отдель</w:t>
      </w:r>
      <w:r w:rsidR="00AE194A">
        <w:rPr>
          <w:lang w:val="ru-RU"/>
        </w:rPr>
        <w:t>ные направления её деятельности:</w:t>
      </w:r>
      <w:r w:rsidRPr="00F928F5">
        <w:rPr>
          <w:lang w:val="ru-RU"/>
        </w:rPr>
        <w:t xml:space="preserve"> </w:t>
      </w:r>
    </w:p>
    <w:p w:rsidR="00F928F5" w:rsidRPr="00F928F5" w:rsidRDefault="00F928F5" w:rsidP="00192463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 xml:space="preserve">Комитет по Этике </w:t>
      </w:r>
      <w:r w:rsidR="001E566F">
        <w:rPr>
          <w:lang w:val="ru-RU"/>
        </w:rPr>
        <w:t xml:space="preserve">является </w:t>
      </w:r>
      <w:r w:rsidRPr="00F928F5">
        <w:rPr>
          <w:lang w:val="ru-RU"/>
        </w:rPr>
        <w:t>подразделение</w:t>
      </w:r>
      <w:r w:rsidR="001E566F">
        <w:rPr>
          <w:lang w:val="ru-RU"/>
        </w:rPr>
        <w:t>м Организации, занимающим</w:t>
      </w:r>
      <w:r w:rsidRPr="00F928F5">
        <w:rPr>
          <w:lang w:val="ru-RU"/>
        </w:rPr>
        <w:t xml:space="preserve">ся вопросами </w:t>
      </w:r>
      <w:r w:rsidR="00FA466A">
        <w:rPr>
          <w:lang w:val="ru-RU"/>
        </w:rPr>
        <w:t xml:space="preserve">профессиональной этики членов Организации. </w:t>
      </w:r>
      <w:r w:rsidRPr="00F928F5">
        <w:rPr>
          <w:lang w:val="ru-RU"/>
        </w:rPr>
        <w:t>Комитет</w:t>
      </w:r>
      <w:r w:rsidR="00192463">
        <w:rPr>
          <w:lang w:val="ru-RU"/>
        </w:rPr>
        <w:t xml:space="preserve"> по Этике</w:t>
      </w:r>
      <w:r w:rsidRPr="00F928F5">
        <w:rPr>
          <w:lang w:val="ru-RU"/>
        </w:rPr>
        <w:t>:</w:t>
      </w:r>
    </w:p>
    <w:p w:rsidR="00FA466A" w:rsidRDefault="00FA466A" w:rsidP="00192463">
      <w:pPr>
        <w:pStyle w:val="ab"/>
        <w:numPr>
          <w:ilvl w:val="3"/>
          <w:numId w:val="28"/>
        </w:numPr>
        <w:rPr>
          <w:lang w:val="ru-RU"/>
        </w:rPr>
      </w:pPr>
      <w:r>
        <w:rPr>
          <w:lang w:val="ru-RU"/>
        </w:rPr>
        <w:t xml:space="preserve">Осуществляет разработку Этического Кодекса </w:t>
      </w:r>
      <w:r w:rsidRPr="00F928F5">
        <w:rPr>
          <w:lang w:val="ru-RU"/>
        </w:rPr>
        <w:t>РОО АДП</w:t>
      </w:r>
      <w:r>
        <w:rPr>
          <w:lang w:val="ru-RU"/>
        </w:rPr>
        <w:t xml:space="preserve"> («</w:t>
      </w:r>
      <w:r w:rsidRPr="00FA466A">
        <w:rPr>
          <w:b/>
          <w:i/>
          <w:lang w:val="ru-RU"/>
        </w:rPr>
        <w:t>Этический Кодекс</w:t>
      </w:r>
      <w:r>
        <w:rPr>
          <w:lang w:val="ru-RU"/>
        </w:rPr>
        <w:t xml:space="preserve">»), подготовку дополнений и изменений в Этический Кодекс, </w:t>
      </w:r>
    </w:p>
    <w:p w:rsidR="00F928F5" w:rsidRPr="00F928F5" w:rsidRDefault="00AC4B8C" w:rsidP="00192463">
      <w:pPr>
        <w:pStyle w:val="ab"/>
        <w:numPr>
          <w:ilvl w:val="3"/>
          <w:numId w:val="28"/>
        </w:numPr>
        <w:rPr>
          <w:lang w:val="ru-RU"/>
        </w:rPr>
      </w:pPr>
      <w:r w:rsidRPr="00F928F5">
        <w:rPr>
          <w:lang w:val="ru-RU"/>
        </w:rPr>
        <w:t>изучает этические вопросы</w:t>
      </w:r>
      <w:r>
        <w:rPr>
          <w:lang w:val="ru-RU"/>
        </w:rPr>
        <w:t xml:space="preserve"> профессиональной деятельности членов Организации, д</w:t>
      </w:r>
      <w:r w:rsidR="00FA466A">
        <w:rPr>
          <w:lang w:val="ru-RU"/>
        </w:rPr>
        <w:t xml:space="preserve">ает толкование и разъяснение положений </w:t>
      </w:r>
      <w:r w:rsidR="00FA466A" w:rsidRPr="00F928F5">
        <w:rPr>
          <w:lang w:val="ru-RU"/>
        </w:rPr>
        <w:t xml:space="preserve"> </w:t>
      </w:r>
      <w:r w:rsidR="00FA466A">
        <w:rPr>
          <w:lang w:val="ru-RU"/>
        </w:rPr>
        <w:t xml:space="preserve">Этического Кодекса, </w:t>
      </w:r>
      <w:r w:rsidR="00F928F5" w:rsidRPr="00F928F5">
        <w:rPr>
          <w:lang w:val="ru-RU"/>
        </w:rPr>
        <w:t xml:space="preserve">и рекомендации Президенту и Общему </w:t>
      </w:r>
      <w:r>
        <w:rPr>
          <w:lang w:val="ru-RU"/>
        </w:rPr>
        <w:t>С</w:t>
      </w:r>
      <w:r w:rsidR="00F928F5" w:rsidRPr="00F928F5">
        <w:rPr>
          <w:lang w:val="ru-RU"/>
        </w:rPr>
        <w:t>обранию</w:t>
      </w:r>
      <w:r>
        <w:rPr>
          <w:lang w:val="ru-RU"/>
        </w:rPr>
        <w:t xml:space="preserve"> по вопросам их применения</w:t>
      </w:r>
      <w:r w:rsidR="00F928F5" w:rsidRPr="00F928F5">
        <w:rPr>
          <w:lang w:val="ru-RU"/>
        </w:rPr>
        <w:t>;</w:t>
      </w:r>
    </w:p>
    <w:p w:rsidR="00F928F5" w:rsidRPr="00F928F5" w:rsidRDefault="00F928F5" w:rsidP="00192463">
      <w:pPr>
        <w:pStyle w:val="ab"/>
        <w:numPr>
          <w:ilvl w:val="3"/>
          <w:numId w:val="28"/>
        </w:numPr>
        <w:rPr>
          <w:lang w:val="ru-RU"/>
        </w:rPr>
      </w:pPr>
      <w:r w:rsidRPr="00F928F5">
        <w:rPr>
          <w:lang w:val="ru-RU"/>
        </w:rPr>
        <w:lastRenderedPageBreak/>
        <w:t>рассматривает заявления</w:t>
      </w:r>
      <w:r w:rsidR="00AC4B8C">
        <w:rPr>
          <w:lang w:val="ru-RU"/>
        </w:rPr>
        <w:t xml:space="preserve"> и информацию о возможных фактах нарушения Этического Кодекса членами Организации</w:t>
      </w:r>
      <w:r w:rsidRPr="00F928F5">
        <w:rPr>
          <w:lang w:val="ru-RU"/>
        </w:rPr>
        <w:t xml:space="preserve"> и </w:t>
      </w:r>
      <w:r w:rsidR="00AC4B8C">
        <w:rPr>
          <w:lang w:val="ru-RU"/>
        </w:rPr>
        <w:t xml:space="preserve">представляет результаты такого рассмотрения </w:t>
      </w:r>
      <w:r w:rsidRPr="00F928F5">
        <w:rPr>
          <w:lang w:val="ru-RU"/>
        </w:rPr>
        <w:t>Президенту Организации</w:t>
      </w:r>
      <w:r w:rsidR="00AC4B8C">
        <w:rPr>
          <w:lang w:val="ru-RU"/>
        </w:rPr>
        <w:t xml:space="preserve"> с рекомендациями по принятию мер по установленным фактам</w:t>
      </w:r>
      <w:r w:rsidRPr="00F928F5">
        <w:rPr>
          <w:lang w:val="ru-RU"/>
        </w:rPr>
        <w:t>;</w:t>
      </w:r>
    </w:p>
    <w:p w:rsidR="00F928F5" w:rsidRPr="00F928F5" w:rsidRDefault="00AC4B8C" w:rsidP="00192463">
      <w:pPr>
        <w:pStyle w:val="ab"/>
        <w:numPr>
          <w:ilvl w:val="3"/>
          <w:numId w:val="28"/>
        </w:numPr>
        <w:rPr>
          <w:lang w:val="ru-RU"/>
        </w:rPr>
      </w:pPr>
      <w:r>
        <w:rPr>
          <w:lang w:val="ru-RU"/>
        </w:rPr>
        <w:t>организует изучение</w:t>
      </w:r>
      <w:r w:rsidR="00F928F5" w:rsidRPr="00F928F5">
        <w:rPr>
          <w:lang w:val="ru-RU"/>
        </w:rPr>
        <w:t xml:space="preserve"> Этического Кодекса членами Организации и обсуждение его применения в конкретных ситуациях.</w:t>
      </w:r>
    </w:p>
    <w:p w:rsidR="00F928F5" w:rsidRPr="00F928F5" w:rsidRDefault="00F928F5" w:rsidP="00192463">
      <w:pPr>
        <w:pStyle w:val="ab"/>
        <w:numPr>
          <w:ilvl w:val="2"/>
          <w:numId w:val="28"/>
        </w:numPr>
        <w:rPr>
          <w:lang w:val="ru-RU"/>
        </w:rPr>
      </w:pPr>
      <w:r w:rsidRPr="00F928F5">
        <w:rPr>
          <w:lang w:val="ru-RU"/>
        </w:rPr>
        <w:t>У</w:t>
      </w:r>
      <w:r w:rsidR="00AE194A">
        <w:rPr>
          <w:lang w:val="ru-RU"/>
        </w:rPr>
        <w:t xml:space="preserve">чебный Комитет </w:t>
      </w:r>
      <w:r w:rsidR="001E566F">
        <w:rPr>
          <w:lang w:val="ru-RU"/>
        </w:rPr>
        <w:t xml:space="preserve">является </w:t>
      </w:r>
      <w:r w:rsidR="00AE194A">
        <w:rPr>
          <w:lang w:val="ru-RU"/>
        </w:rPr>
        <w:t>подразделение</w:t>
      </w:r>
      <w:r w:rsidR="001E566F">
        <w:rPr>
          <w:lang w:val="ru-RU"/>
        </w:rPr>
        <w:t>м</w:t>
      </w:r>
      <w:r w:rsidR="00AE194A">
        <w:rPr>
          <w:lang w:val="ru-RU"/>
        </w:rPr>
        <w:t xml:space="preserve"> О</w:t>
      </w:r>
      <w:r w:rsidR="001E566F">
        <w:rPr>
          <w:lang w:val="ru-RU"/>
        </w:rPr>
        <w:t>рганизации, занимающим</w:t>
      </w:r>
      <w:r w:rsidRPr="00F928F5">
        <w:rPr>
          <w:lang w:val="ru-RU"/>
        </w:rPr>
        <w:t>ся вопросами обучения и аттестации специалистов</w:t>
      </w:r>
      <w:r w:rsidR="00AC4B8C">
        <w:rPr>
          <w:lang w:val="ru-RU"/>
        </w:rPr>
        <w:t xml:space="preserve"> – </w:t>
      </w:r>
      <w:r w:rsidRPr="00F928F5">
        <w:rPr>
          <w:lang w:val="ru-RU"/>
        </w:rPr>
        <w:t>слушателей учебной программы Организации. Учебный Комитет:</w:t>
      </w:r>
    </w:p>
    <w:p w:rsidR="00F928F5" w:rsidRPr="00F928F5" w:rsidRDefault="00F928F5" w:rsidP="00192463">
      <w:pPr>
        <w:pStyle w:val="ab"/>
        <w:numPr>
          <w:ilvl w:val="3"/>
          <w:numId w:val="28"/>
        </w:numPr>
        <w:rPr>
          <w:lang w:val="ru-RU"/>
        </w:rPr>
      </w:pPr>
      <w:r w:rsidRPr="00F928F5">
        <w:rPr>
          <w:lang w:val="ru-RU"/>
        </w:rPr>
        <w:t xml:space="preserve">формирует и согласовывает с Президентом и Общим </w:t>
      </w:r>
      <w:r w:rsidR="001E566F">
        <w:rPr>
          <w:lang w:val="ru-RU"/>
        </w:rPr>
        <w:t>С</w:t>
      </w:r>
      <w:r w:rsidR="00AC4B8C">
        <w:rPr>
          <w:lang w:val="ru-RU"/>
        </w:rPr>
        <w:t xml:space="preserve">обранием </w:t>
      </w:r>
      <w:r w:rsidRPr="00F928F5">
        <w:rPr>
          <w:lang w:val="ru-RU"/>
        </w:rPr>
        <w:t>содержание учебной программы и учебный план;</w:t>
      </w:r>
    </w:p>
    <w:p w:rsidR="00F928F5" w:rsidRPr="00F928F5" w:rsidRDefault="00F928F5" w:rsidP="00192463">
      <w:pPr>
        <w:pStyle w:val="ab"/>
        <w:numPr>
          <w:ilvl w:val="3"/>
          <w:numId w:val="28"/>
        </w:numPr>
        <w:rPr>
          <w:lang w:val="ru-RU"/>
        </w:rPr>
      </w:pPr>
      <w:r w:rsidRPr="00F928F5">
        <w:rPr>
          <w:lang w:val="ru-RU"/>
        </w:rPr>
        <w:t>следит за качеством реализации учебной программы, собирает и анализирует отзывы слушателей;</w:t>
      </w:r>
    </w:p>
    <w:p w:rsidR="00F928F5" w:rsidRDefault="00F928F5" w:rsidP="00192463">
      <w:pPr>
        <w:pStyle w:val="ab"/>
        <w:numPr>
          <w:ilvl w:val="3"/>
          <w:numId w:val="28"/>
        </w:numPr>
        <w:rPr>
          <w:lang w:val="ru-RU"/>
        </w:rPr>
      </w:pPr>
      <w:r w:rsidRPr="00F928F5">
        <w:rPr>
          <w:lang w:val="ru-RU"/>
        </w:rPr>
        <w:t>проводит итоговую аттестацию слушателей, на основании которой предоставляет Президенту Организации рекомендации о</w:t>
      </w:r>
      <w:r w:rsidR="00192463">
        <w:rPr>
          <w:lang w:val="ru-RU"/>
        </w:rPr>
        <w:t>б</w:t>
      </w:r>
      <w:r w:rsidRPr="00F928F5">
        <w:rPr>
          <w:lang w:val="ru-RU"/>
        </w:rPr>
        <w:t xml:space="preserve"> их </w:t>
      </w:r>
      <w:r w:rsidR="00AC4B8C">
        <w:rPr>
          <w:lang w:val="ru-RU"/>
        </w:rPr>
        <w:t>принятии в члены Организации</w:t>
      </w:r>
      <w:r w:rsidRPr="00F928F5">
        <w:rPr>
          <w:lang w:val="ru-RU"/>
        </w:rPr>
        <w:t>.</w:t>
      </w:r>
    </w:p>
    <w:p w:rsidR="00AE194A" w:rsidRPr="00F928F5" w:rsidRDefault="00AE194A" w:rsidP="00AE194A">
      <w:pPr>
        <w:pStyle w:val="ab"/>
        <w:numPr>
          <w:ilvl w:val="2"/>
          <w:numId w:val="28"/>
        </w:numPr>
        <w:rPr>
          <w:lang w:val="ru-RU"/>
        </w:rPr>
      </w:pPr>
      <w:r>
        <w:rPr>
          <w:lang w:val="ru-RU"/>
        </w:rPr>
        <w:t xml:space="preserve">Иные Комитеты могут создаваться по решению Общего </w:t>
      </w:r>
      <w:r w:rsidR="001E566F">
        <w:rPr>
          <w:lang w:val="ru-RU"/>
        </w:rPr>
        <w:t>С</w:t>
      </w:r>
      <w:r>
        <w:rPr>
          <w:lang w:val="ru-RU"/>
        </w:rPr>
        <w:t>обрания.</w:t>
      </w:r>
    </w:p>
    <w:p w:rsidR="00AE194A" w:rsidRPr="00F928F5" w:rsidRDefault="00AE194A" w:rsidP="00AE194A">
      <w:pPr>
        <w:pStyle w:val="ab"/>
        <w:numPr>
          <w:ilvl w:val="1"/>
          <w:numId w:val="28"/>
        </w:numPr>
        <w:rPr>
          <w:lang w:val="ru-RU"/>
        </w:rPr>
      </w:pPr>
      <w:r w:rsidRPr="00F928F5">
        <w:rPr>
          <w:lang w:val="ru-RU"/>
        </w:rPr>
        <w:t xml:space="preserve">Руководители Комитетов назначаются Президентом </w:t>
      </w:r>
      <w:r>
        <w:rPr>
          <w:lang w:val="ru-RU"/>
        </w:rPr>
        <w:t>О</w:t>
      </w:r>
      <w:r w:rsidRPr="00F928F5">
        <w:rPr>
          <w:lang w:val="ru-RU"/>
        </w:rPr>
        <w:t xml:space="preserve">рганизации. Руководители Комитетов </w:t>
      </w:r>
      <w:r w:rsidR="00C56A39">
        <w:rPr>
          <w:lang w:val="ru-RU"/>
        </w:rPr>
        <w:t xml:space="preserve">определяют порядок деятельности своих Комитетов и </w:t>
      </w:r>
      <w:r w:rsidRPr="00F928F5">
        <w:rPr>
          <w:lang w:val="ru-RU"/>
        </w:rPr>
        <w:t>могут обратиться к любому действительному члену Организации с просьбой принять участие в работе Комитета.</w:t>
      </w:r>
    </w:p>
    <w:p w:rsidR="00F928F5" w:rsidRPr="00192463" w:rsidRDefault="00F928F5" w:rsidP="00192463">
      <w:pPr>
        <w:pStyle w:val="ab"/>
        <w:numPr>
          <w:ilvl w:val="0"/>
          <w:numId w:val="28"/>
        </w:numPr>
        <w:rPr>
          <w:b/>
          <w:lang w:val="ru-RU"/>
        </w:rPr>
      </w:pPr>
      <w:r w:rsidRPr="00192463">
        <w:rPr>
          <w:b/>
          <w:lang w:val="ru-RU"/>
        </w:rPr>
        <w:t>ИМУЩЕСТВО ОРГАНИЗАЦИИ И ИСТОЧНИКИ ЕГО ФОРМИРОВАНИЯ</w:t>
      </w:r>
    </w:p>
    <w:p w:rsidR="00F928F5" w:rsidRPr="00F928F5" w:rsidRDefault="00F928F5" w:rsidP="00AE194A">
      <w:pPr>
        <w:pStyle w:val="ab"/>
        <w:numPr>
          <w:ilvl w:val="1"/>
          <w:numId w:val="28"/>
        </w:numPr>
        <w:rPr>
          <w:lang w:val="ru-RU"/>
        </w:rPr>
      </w:pPr>
      <w:r w:rsidRPr="00F928F5">
        <w:rPr>
          <w:lang w:val="ru-RU"/>
        </w:rPr>
        <w:t>Имущество Организации формируется на основе членских взносов, и иных поступлений, получение которых Организацией не противоречит действующему законодательству.</w:t>
      </w:r>
    </w:p>
    <w:p w:rsidR="00F928F5" w:rsidRDefault="00F928F5" w:rsidP="00AE194A">
      <w:pPr>
        <w:pStyle w:val="ab"/>
        <w:numPr>
          <w:ilvl w:val="1"/>
          <w:numId w:val="28"/>
        </w:numPr>
        <w:rPr>
          <w:lang w:val="ru-RU"/>
        </w:rPr>
      </w:pPr>
      <w:r w:rsidRPr="00F928F5">
        <w:rPr>
          <w:lang w:val="ru-RU"/>
        </w:rPr>
        <w:t xml:space="preserve">Ежегодно </w:t>
      </w:r>
      <w:r w:rsidR="00C56A39">
        <w:rPr>
          <w:lang w:val="ru-RU"/>
        </w:rPr>
        <w:t>к</w:t>
      </w:r>
      <w:r w:rsidRPr="00F928F5">
        <w:rPr>
          <w:lang w:val="ru-RU"/>
        </w:rPr>
        <w:t>аждый член Организации обязан уплатить членский взнос</w:t>
      </w:r>
      <w:r w:rsidR="00C56A39">
        <w:rPr>
          <w:lang w:val="ru-RU"/>
        </w:rPr>
        <w:t xml:space="preserve"> в размере и в сроки, определенные решением Общего собрания</w:t>
      </w:r>
      <w:r w:rsidRPr="00F928F5">
        <w:rPr>
          <w:lang w:val="ru-RU"/>
        </w:rPr>
        <w:t>.</w:t>
      </w:r>
    </w:p>
    <w:p w:rsidR="001E566F" w:rsidRPr="00F928F5" w:rsidRDefault="001E566F" w:rsidP="00AE194A">
      <w:pPr>
        <w:pStyle w:val="ab"/>
        <w:numPr>
          <w:ilvl w:val="1"/>
          <w:numId w:val="28"/>
        </w:numPr>
        <w:rPr>
          <w:lang w:val="ru-RU"/>
        </w:rPr>
      </w:pPr>
      <w:r>
        <w:rPr>
          <w:lang w:val="ru-RU"/>
        </w:rPr>
        <w:t>Правом распоряжения имуществом Организации от имени ее членов наделяется Президент. Свои правомочия Президент должен осуществлять с учетом планов и бюджетов, утвержденных Общим Собранием.</w:t>
      </w:r>
    </w:p>
    <w:p w:rsidR="00F928F5" w:rsidRPr="00192463" w:rsidRDefault="00F928F5" w:rsidP="00192463">
      <w:pPr>
        <w:pStyle w:val="ab"/>
        <w:numPr>
          <w:ilvl w:val="0"/>
          <w:numId w:val="28"/>
        </w:numPr>
        <w:rPr>
          <w:b/>
          <w:lang w:val="ru-RU"/>
        </w:rPr>
      </w:pPr>
      <w:r w:rsidRPr="00192463">
        <w:rPr>
          <w:b/>
          <w:lang w:val="ru-RU"/>
        </w:rPr>
        <w:t xml:space="preserve">ПОРЯДОК </w:t>
      </w:r>
      <w:r w:rsidR="00230C35">
        <w:rPr>
          <w:b/>
          <w:lang w:val="ru-RU"/>
        </w:rPr>
        <w:t>ПРЕКРАЩЕНИЯ ДЕЯТЕЛЬНОСТИ</w:t>
      </w:r>
      <w:r w:rsidRPr="00192463">
        <w:rPr>
          <w:b/>
          <w:lang w:val="ru-RU"/>
        </w:rPr>
        <w:t xml:space="preserve"> ОРГАНИЗАЦИИ</w:t>
      </w:r>
    </w:p>
    <w:p w:rsidR="00AE194A" w:rsidRDefault="00C56A39" w:rsidP="00AE194A">
      <w:pPr>
        <w:pStyle w:val="ab"/>
        <w:numPr>
          <w:ilvl w:val="1"/>
          <w:numId w:val="28"/>
        </w:numPr>
        <w:rPr>
          <w:lang w:val="ru-RU"/>
        </w:rPr>
      </w:pPr>
      <w:r>
        <w:rPr>
          <w:lang w:val="ru-RU"/>
        </w:rPr>
        <w:t>Деятельность Организации</w:t>
      </w:r>
      <w:r w:rsidR="00F928F5" w:rsidRPr="00F928F5">
        <w:rPr>
          <w:lang w:val="ru-RU"/>
        </w:rPr>
        <w:t xml:space="preserve"> </w:t>
      </w:r>
      <w:r>
        <w:rPr>
          <w:lang w:val="ru-RU"/>
        </w:rPr>
        <w:t xml:space="preserve">может быть прекращена </w:t>
      </w:r>
      <w:r w:rsidR="00F928F5" w:rsidRPr="00F928F5">
        <w:rPr>
          <w:lang w:val="ru-RU"/>
        </w:rPr>
        <w:t xml:space="preserve">по решению Общего </w:t>
      </w:r>
      <w:r w:rsidR="001E566F">
        <w:rPr>
          <w:lang w:val="ru-RU"/>
        </w:rPr>
        <w:t>С</w:t>
      </w:r>
      <w:r w:rsidR="00F928F5" w:rsidRPr="00F928F5">
        <w:rPr>
          <w:lang w:val="ru-RU"/>
        </w:rPr>
        <w:t xml:space="preserve">обрания, если за данное решение проголосовали </w:t>
      </w:r>
      <w:r>
        <w:rPr>
          <w:lang w:val="ru-RU"/>
        </w:rPr>
        <w:t>не менее 2/3 действительных членов Организации</w:t>
      </w:r>
      <w:r w:rsidR="00AE194A">
        <w:rPr>
          <w:lang w:val="ru-RU"/>
        </w:rPr>
        <w:t>.</w:t>
      </w:r>
      <w:r w:rsidR="00F928F5" w:rsidRPr="00F928F5">
        <w:rPr>
          <w:lang w:val="ru-RU"/>
        </w:rPr>
        <w:t xml:space="preserve"> </w:t>
      </w:r>
      <w:r w:rsidR="00D42998">
        <w:rPr>
          <w:lang w:val="ru-RU"/>
        </w:rPr>
        <w:t xml:space="preserve">При принятии решения о прекращении деятельности Организации Общее </w:t>
      </w:r>
      <w:r w:rsidR="001E566F">
        <w:rPr>
          <w:lang w:val="ru-RU"/>
        </w:rPr>
        <w:t>С</w:t>
      </w:r>
      <w:r w:rsidR="00D42998">
        <w:rPr>
          <w:lang w:val="ru-RU"/>
        </w:rPr>
        <w:t xml:space="preserve">обрание </w:t>
      </w:r>
      <w:r w:rsidR="005A1404">
        <w:rPr>
          <w:lang w:val="ru-RU"/>
        </w:rPr>
        <w:t xml:space="preserve">простым большинством голосов членов Организации </w:t>
      </w:r>
      <w:r w:rsidR="00D42998">
        <w:rPr>
          <w:lang w:val="ru-RU"/>
        </w:rPr>
        <w:t xml:space="preserve">должно принять решение о порядке использования </w:t>
      </w:r>
      <w:r w:rsidR="005A1404">
        <w:rPr>
          <w:lang w:val="ru-RU"/>
        </w:rPr>
        <w:t xml:space="preserve">остающегося </w:t>
      </w:r>
      <w:r w:rsidR="00D42998">
        <w:rPr>
          <w:lang w:val="ru-RU"/>
        </w:rPr>
        <w:t xml:space="preserve">имущества Организации, сведения о составе которого должны быть представлены Общему собранию Президентом, либо о распределении такого имущества между всеми лицами, являющимися  членами Организации на момент принятия решения о прекращении ее деятельности </w:t>
      </w:r>
      <w:r w:rsidR="00D42998">
        <w:rPr>
          <w:lang w:val="ru-RU"/>
        </w:rPr>
        <w:lastRenderedPageBreak/>
        <w:t>(</w:t>
      </w:r>
      <w:r w:rsidR="005A1404">
        <w:rPr>
          <w:lang w:val="ru-RU"/>
        </w:rPr>
        <w:t xml:space="preserve">производимом </w:t>
      </w:r>
      <w:r w:rsidR="00D42998">
        <w:rPr>
          <w:lang w:val="ru-RU"/>
        </w:rPr>
        <w:t xml:space="preserve">в равных долях, но с учетом имеющейся задолженности по внесению </w:t>
      </w:r>
      <w:r w:rsidR="0016620B">
        <w:rPr>
          <w:lang w:val="ru-RU"/>
        </w:rPr>
        <w:t xml:space="preserve">членских </w:t>
      </w:r>
      <w:r w:rsidR="00D42998">
        <w:rPr>
          <w:lang w:val="ru-RU"/>
        </w:rPr>
        <w:t>взносов</w:t>
      </w:r>
      <w:r w:rsidR="0016620B">
        <w:rPr>
          <w:lang w:val="ru-RU"/>
        </w:rPr>
        <w:t>, определенных Общим Собранием</w:t>
      </w:r>
      <w:r w:rsidR="00D42998">
        <w:rPr>
          <w:lang w:val="ru-RU"/>
        </w:rPr>
        <w:t xml:space="preserve">). </w:t>
      </w:r>
    </w:p>
    <w:p w:rsidR="00F928F5" w:rsidRPr="00F928F5" w:rsidRDefault="00AE194A" w:rsidP="00AE194A">
      <w:pPr>
        <w:pStyle w:val="ab"/>
        <w:numPr>
          <w:ilvl w:val="1"/>
          <w:numId w:val="28"/>
        </w:numPr>
        <w:rPr>
          <w:lang w:val="ru-RU"/>
        </w:rPr>
      </w:pPr>
      <w:r>
        <w:rPr>
          <w:lang w:val="ru-RU"/>
        </w:rPr>
        <w:t xml:space="preserve">Организация может быть ликвидирована </w:t>
      </w:r>
      <w:r w:rsidR="00F928F5" w:rsidRPr="00F928F5">
        <w:rPr>
          <w:lang w:val="ru-RU"/>
        </w:rPr>
        <w:t>по решению суда</w:t>
      </w:r>
      <w:r>
        <w:rPr>
          <w:lang w:val="ru-RU"/>
        </w:rPr>
        <w:t xml:space="preserve"> в случаях, предусмотренных действующим законодательством</w:t>
      </w:r>
      <w:r w:rsidR="00F928F5" w:rsidRPr="00F928F5">
        <w:rPr>
          <w:lang w:val="ru-RU"/>
        </w:rPr>
        <w:t>. Ликвидация Организации осуществляется в порядке, определенном действующим законодательством Российской Федерации.</w:t>
      </w:r>
    </w:p>
    <w:p w:rsidR="00F928F5" w:rsidRPr="00AE194A" w:rsidRDefault="00F928F5" w:rsidP="00AE194A">
      <w:pPr>
        <w:pStyle w:val="ab"/>
        <w:numPr>
          <w:ilvl w:val="0"/>
          <w:numId w:val="28"/>
        </w:numPr>
        <w:rPr>
          <w:b/>
          <w:lang w:val="ru-RU"/>
        </w:rPr>
      </w:pPr>
      <w:r w:rsidRPr="00AE194A">
        <w:rPr>
          <w:b/>
          <w:lang w:val="ru-RU"/>
        </w:rPr>
        <w:t>ПОРЯДОК ВНЕСЕНИЯ ИЗМЕНЕНИЙ И ДОПОЛНЕНИЙ В УСТАВ</w:t>
      </w:r>
    </w:p>
    <w:p w:rsidR="00F928F5" w:rsidRPr="00F928F5" w:rsidRDefault="00F928F5" w:rsidP="00AE194A">
      <w:pPr>
        <w:pStyle w:val="ab"/>
        <w:numPr>
          <w:ilvl w:val="1"/>
          <w:numId w:val="28"/>
        </w:numPr>
        <w:rPr>
          <w:lang w:val="ru-RU"/>
        </w:rPr>
      </w:pPr>
      <w:r w:rsidRPr="00F928F5">
        <w:rPr>
          <w:lang w:val="ru-RU"/>
        </w:rPr>
        <w:t>Изменения и дополнения к Уставу утверждаются Общим собранием.</w:t>
      </w:r>
    </w:p>
    <w:p w:rsidR="00761677" w:rsidRPr="00F928F5" w:rsidRDefault="00F928F5" w:rsidP="00AE194A">
      <w:pPr>
        <w:pStyle w:val="ab"/>
        <w:numPr>
          <w:ilvl w:val="1"/>
          <w:numId w:val="28"/>
        </w:numPr>
        <w:rPr>
          <w:lang w:val="ru-RU"/>
        </w:rPr>
      </w:pPr>
      <w:r w:rsidRPr="00F928F5">
        <w:rPr>
          <w:lang w:val="ru-RU"/>
        </w:rPr>
        <w:t>Изменения и дополнения к Уставу Организации вступают в силу с момента утверждения их Общим собранием Организации.</w:t>
      </w:r>
    </w:p>
    <w:sectPr w:rsidR="00761677" w:rsidRPr="00F928F5" w:rsidSect="00F928F5">
      <w:footerReference w:type="default" r:id="rId8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CAF" w:rsidRDefault="003D4CAF" w:rsidP="00E538B2">
      <w:pPr>
        <w:spacing w:after="0"/>
      </w:pPr>
      <w:r>
        <w:separator/>
      </w:r>
    </w:p>
  </w:endnote>
  <w:endnote w:type="continuationSeparator" w:id="0">
    <w:p w:rsidR="003D4CAF" w:rsidRDefault="003D4CAF" w:rsidP="00E538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194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8B2" w:rsidRDefault="00E538B2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20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538B2" w:rsidRDefault="00E538B2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CAF" w:rsidRDefault="003D4CAF" w:rsidP="00E538B2">
      <w:pPr>
        <w:spacing w:after="0"/>
      </w:pPr>
      <w:r>
        <w:separator/>
      </w:r>
    </w:p>
  </w:footnote>
  <w:footnote w:type="continuationSeparator" w:id="0">
    <w:p w:rsidR="003D4CAF" w:rsidRDefault="003D4CAF" w:rsidP="00E538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00986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56A63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30FE7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C6E4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F86AB3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B49CD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786A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D8789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003E6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BA23956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</w:abstractNum>
  <w:abstractNum w:abstractNumId="10" w15:restartNumberingAfterBreak="0">
    <w:nsid w:val="1FF375F9"/>
    <w:multiLevelType w:val="multilevel"/>
    <w:tmpl w:val="1A0A6646"/>
    <w:styleLink w:val="IA1a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7226F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011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081C0B"/>
    <w:multiLevelType w:val="multilevel"/>
    <w:tmpl w:val="68F63FE0"/>
    <w:styleLink w:val="1a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42671F37"/>
    <w:multiLevelType w:val="multilevel"/>
    <w:tmpl w:val="3890755A"/>
    <w:styleLink w:val="1ai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F814309"/>
    <w:multiLevelType w:val="multilevel"/>
    <w:tmpl w:val="EFC05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AF772E0"/>
    <w:multiLevelType w:val="multilevel"/>
    <w:tmpl w:val="BB2C0D9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367A3B"/>
    <w:multiLevelType w:val="hybridMultilevel"/>
    <w:tmpl w:val="633EE200"/>
    <w:lvl w:ilvl="0" w:tplc="9C40E2A4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F08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14"/>
  </w:num>
  <w:num w:numId="5">
    <w:abstractNumId w:val="13"/>
  </w:num>
  <w:num w:numId="6">
    <w:abstractNumId w:val="8"/>
  </w:num>
  <w:num w:numId="7">
    <w:abstractNumId w:val="17"/>
  </w:num>
  <w:num w:numId="8">
    <w:abstractNumId w:val="10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8F5"/>
    <w:rsid w:val="00051809"/>
    <w:rsid w:val="000D4B3D"/>
    <w:rsid w:val="000E541F"/>
    <w:rsid w:val="00160F7E"/>
    <w:rsid w:val="0016620B"/>
    <w:rsid w:val="001874E7"/>
    <w:rsid w:val="00192463"/>
    <w:rsid w:val="001E566F"/>
    <w:rsid w:val="00230088"/>
    <w:rsid w:val="00230C35"/>
    <w:rsid w:val="00241BC0"/>
    <w:rsid w:val="002B078A"/>
    <w:rsid w:val="00341758"/>
    <w:rsid w:val="003D4CAF"/>
    <w:rsid w:val="003E3BA9"/>
    <w:rsid w:val="00452154"/>
    <w:rsid w:val="004B1FCC"/>
    <w:rsid w:val="00513E6C"/>
    <w:rsid w:val="00521347"/>
    <w:rsid w:val="0056068B"/>
    <w:rsid w:val="005A1404"/>
    <w:rsid w:val="00627271"/>
    <w:rsid w:val="006401FF"/>
    <w:rsid w:val="00654A60"/>
    <w:rsid w:val="00691CF3"/>
    <w:rsid w:val="00704566"/>
    <w:rsid w:val="0074252E"/>
    <w:rsid w:val="00761677"/>
    <w:rsid w:val="007C1D34"/>
    <w:rsid w:val="007F222B"/>
    <w:rsid w:val="008552DB"/>
    <w:rsid w:val="00972752"/>
    <w:rsid w:val="00980994"/>
    <w:rsid w:val="00A4669C"/>
    <w:rsid w:val="00AC4B8C"/>
    <w:rsid w:val="00AE194A"/>
    <w:rsid w:val="00AE5F7D"/>
    <w:rsid w:val="00B6017B"/>
    <w:rsid w:val="00B87578"/>
    <w:rsid w:val="00C56A39"/>
    <w:rsid w:val="00D42998"/>
    <w:rsid w:val="00D74875"/>
    <w:rsid w:val="00DD2C32"/>
    <w:rsid w:val="00DE7AB4"/>
    <w:rsid w:val="00E10431"/>
    <w:rsid w:val="00E538B2"/>
    <w:rsid w:val="00E87CF2"/>
    <w:rsid w:val="00EC4DA3"/>
    <w:rsid w:val="00F928F5"/>
    <w:rsid w:val="00F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CE75"/>
  <w15:docId w15:val="{F58CBE64-ABB5-B44B-ACB6-FF29FAF2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/>
    <w:lsdException w:name="toc 2" w:semiHidden="1" w:uiPriority="1" w:unhideWhenUsed="1"/>
    <w:lsdException w:name="toc 3" w:semiHidden="1" w:uiPriority="1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unhideWhenUsed/>
    <w:qFormat/>
    <w:rsid w:val="00A4669C"/>
    <w:pPr>
      <w:spacing w:after="240" w:line="240" w:lineRule="auto"/>
    </w:pPr>
    <w:rPr>
      <w:rFonts w:ascii="Times New Roman" w:hAnsi="Times New Roman" w:cs="Times New Roman"/>
      <w:kern w:val="24"/>
      <w:sz w:val="24"/>
      <w:szCs w:val="24"/>
      <w:lang w:bidi="en-US"/>
    </w:rPr>
  </w:style>
  <w:style w:type="paragraph" w:styleId="1">
    <w:name w:val="heading 1"/>
    <w:basedOn w:val="AGNormal"/>
    <w:next w:val="AGNormal"/>
    <w:link w:val="10"/>
    <w:qFormat/>
    <w:rsid w:val="00DD2C32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1">
    <w:name w:val="heading 2"/>
    <w:basedOn w:val="AGNormal"/>
    <w:next w:val="AGNormal"/>
    <w:link w:val="22"/>
    <w:qFormat/>
    <w:rsid w:val="00DD2C3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31">
    <w:name w:val="heading 3"/>
    <w:basedOn w:val="AGNormal"/>
    <w:next w:val="AGNormal"/>
    <w:link w:val="32"/>
    <w:qFormat/>
    <w:rsid w:val="00DD2C3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41">
    <w:name w:val="heading 4"/>
    <w:basedOn w:val="AGNormal"/>
    <w:next w:val="AGNormal"/>
    <w:link w:val="42"/>
    <w:qFormat/>
    <w:rsid w:val="00DD2C3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51">
    <w:name w:val="heading 5"/>
    <w:basedOn w:val="AGNormal"/>
    <w:next w:val="AGNormal"/>
    <w:link w:val="52"/>
    <w:qFormat/>
    <w:rsid w:val="00DD2C32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6">
    <w:name w:val="heading 6"/>
    <w:basedOn w:val="AGNormal"/>
    <w:next w:val="AGNormal"/>
    <w:link w:val="60"/>
    <w:qFormat/>
    <w:rsid w:val="00DD2C32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7">
    <w:name w:val="heading 7"/>
    <w:basedOn w:val="AGNormal"/>
    <w:next w:val="AGNormal"/>
    <w:link w:val="70"/>
    <w:qFormat/>
    <w:rsid w:val="00DD2C32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8">
    <w:name w:val="heading 8"/>
    <w:basedOn w:val="AGNormal"/>
    <w:next w:val="AGNormal"/>
    <w:link w:val="80"/>
    <w:qFormat/>
    <w:rsid w:val="00DD2C32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9">
    <w:name w:val="heading 9"/>
    <w:basedOn w:val="AGNormal"/>
    <w:next w:val="AGNormal"/>
    <w:link w:val="90"/>
    <w:qFormat/>
    <w:rsid w:val="00DD2C32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styleId="111111">
    <w:name w:val="Outline List 2"/>
    <w:basedOn w:val="a4"/>
    <w:rsid w:val="00DD2C32"/>
    <w:pPr>
      <w:numPr>
        <w:numId w:val="2"/>
      </w:numPr>
    </w:pPr>
  </w:style>
  <w:style w:type="numbering" w:styleId="1ai">
    <w:name w:val="Outline List 1"/>
    <w:basedOn w:val="a4"/>
    <w:rsid w:val="00DD2C32"/>
    <w:pPr>
      <w:numPr>
        <w:numId w:val="4"/>
      </w:numPr>
    </w:pPr>
  </w:style>
  <w:style w:type="numbering" w:customStyle="1" w:styleId="1a1ai">
    <w:name w:val="1./a./(1)/(a)/i."/>
    <w:basedOn w:val="a4"/>
    <w:rsid w:val="00DD2C32"/>
    <w:pPr>
      <w:numPr>
        <w:numId w:val="5"/>
      </w:numPr>
    </w:pPr>
  </w:style>
  <w:style w:type="paragraph" w:customStyle="1" w:styleId="AGNormal">
    <w:name w:val="AGNormal"/>
    <w:rsid w:val="00DD2C3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GAddress">
    <w:name w:val="AG Address"/>
    <w:basedOn w:val="AGNormal"/>
    <w:rsid w:val="00DD2C32"/>
    <w:pPr>
      <w:ind w:left="-864" w:right="-864"/>
      <w:jc w:val="center"/>
    </w:pPr>
    <w:rPr>
      <w:rFonts w:ascii="Arial" w:hAnsi="Arial"/>
      <w:sz w:val="14"/>
      <w:szCs w:val="14"/>
    </w:rPr>
  </w:style>
  <w:style w:type="character" w:customStyle="1" w:styleId="ALLCAPS">
    <w:name w:val="ALL CAPS"/>
    <w:basedOn w:val="a2"/>
    <w:rsid w:val="00DD2C32"/>
    <w:rPr>
      <w:caps/>
    </w:rPr>
  </w:style>
  <w:style w:type="paragraph" w:styleId="a5">
    <w:name w:val="Signature"/>
    <w:basedOn w:val="AGNormal"/>
    <w:link w:val="a6"/>
    <w:rsid w:val="00DD2C32"/>
    <w:pPr>
      <w:ind w:left="4320"/>
    </w:pPr>
  </w:style>
  <w:style w:type="character" w:customStyle="1" w:styleId="a6">
    <w:name w:val="Подпись Знак"/>
    <w:basedOn w:val="a2"/>
    <w:link w:val="a5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uthor">
    <w:name w:val="Author"/>
    <w:basedOn w:val="a5"/>
    <w:link w:val="AuthorChar"/>
    <w:autoRedefine/>
    <w:rsid w:val="00DD2C32"/>
    <w:pPr>
      <w:spacing w:after="240"/>
      <w:ind w:left="5040"/>
      <w:contextualSpacing/>
    </w:pPr>
    <w:rPr>
      <w:lang w:bidi="en-US"/>
    </w:rPr>
  </w:style>
  <w:style w:type="character" w:customStyle="1" w:styleId="AuthorChar">
    <w:name w:val="Author Char"/>
    <w:basedOn w:val="a6"/>
    <w:link w:val="Author"/>
    <w:rsid w:val="00DD2C32"/>
    <w:rPr>
      <w:rFonts w:ascii="Times New Roman" w:eastAsia="Times New Roman" w:hAnsi="Times New Roman" w:cs="Times New Roman"/>
      <w:kern w:val="24"/>
      <w:sz w:val="24"/>
      <w:szCs w:val="24"/>
      <w:lang w:bidi="en-US"/>
    </w:rPr>
  </w:style>
  <w:style w:type="paragraph" w:customStyle="1" w:styleId="AuthorParagraph">
    <w:name w:val="AuthorParagraph"/>
    <w:basedOn w:val="AGNormal"/>
    <w:autoRedefine/>
    <w:rsid w:val="00DD2C32"/>
    <w:pPr>
      <w:spacing w:after="240"/>
      <w:ind w:left="5040"/>
      <w:contextualSpacing/>
    </w:pPr>
  </w:style>
  <w:style w:type="paragraph" w:styleId="a7">
    <w:name w:val="Balloon Text"/>
    <w:basedOn w:val="AGNormal"/>
    <w:link w:val="a8"/>
    <w:semiHidden/>
    <w:unhideWhenUsed/>
    <w:rsid w:val="00DD2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semiHidden/>
    <w:rsid w:val="00DD2C32"/>
    <w:rPr>
      <w:rFonts w:ascii="Tahoma" w:eastAsia="Times New Roman" w:hAnsi="Tahoma" w:cs="Tahoma"/>
      <w:kern w:val="24"/>
      <w:sz w:val="16"/>
      <w:szCs w:val="16"/>
    </w:rPr>
  </w:style>
  <w:style w:type="paragraph" w:styleId="a9">
    <w:name w:val="Bibliography"/>
    <w:basedOn w:val="AGNormal"/>
    <w:next w:val="AGNormal"/>
    <w:uiPriority w:val="37"/>
    <w:semiHidden/>
    <w:unhideWhenUsed/>
    <w:rsid w:val="00DD2C32"/>
  </w:style>
  <w:style w:type="paragraph" w:styleId="aa">
    <w:name w:val="Block Text"/>
    <w:basedOn w:val="AGNormal"/>
    <w:rsid w:val="00DD2C32"/>
    <w:pPr>
      <w:spacing w:after="240"/>
      <w:ind w:left="2160"/>
    </w:pPr>
  </w:style>
  <w:style w:type="paragraph" w:styleId="ab">
    <w:name w:val="Body Text"/>
    <w:basedOn w:val="AGNormal"/>
    <w:link w:val="ac"/>
    <w:qFormat/>
    <w:rsid w:val="00DD2C32"/>
    <w:pPr>
      <w:spacing w:after="240"/>
      <w:jc w:val="both"/>
    </w:pPr>
  </w:style>
  <w:style w:type="character" w:customStyle="1" w:styleId="ac">
    <w:name w:val="Основной текст Знак"/>
    <w:basedOn w:val="a2"/>
    <w:link w:val="ab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23">
    <w:name w:val="Body Text 2"/>
    <w:basedOn w:val="ab"/>
    <w:link w:val="24"/>
    <w:semiHidden/>
    <w:unhideWhenUsed/>
    <w:rsid w:val="00DD2C32"/>
    <w:pPr>
      <w:spacing w:line="480" w:lineRule="auto"/>
    </w:pPr>
  </w:style>
  <w:style w:type="character" w:customStyle="1" w:styleId="24">
    <w:name w:val="Основной текст 2 Знак"/>
    <w:basedOn w:val="a2"/>
    <w:link w:val="23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3">
    <w:name w:val="Body Text 3"/>
    <w:basedOn w:val="ab"/>
    <w:link w:val="34"/>
    <w:semiHidden/>
    <w:unhideWhenUsed/>
    <w:rsid w:val="00DD2C32"/>
    <w:rPr>
      <w:sz w:val="16"/>
      <w:szCs w:val="16"/>
    </w:rPr>
  </w:style>
  <w:style w:type="character" w:customStyle="1" w:styleId="34">
    <w:name w:val="Основной текст 3 Знак"/>
    <w:basedOn w:val="a2"/>
    <w:link w:val="33"/>
    <w:semiHidden/>
    <w:rsid w:val="00DD2C32"/>
    <w:rPr>
      <w:rFonts w:ascii="Times New Roman" w:eastAsia="Times New Roman" w:hAnsi="Times New Roman" w:cs="Times New Roman"/>
      <w:kern w:val="24"/>
      <w:sz w:val="16"/>
      <w:szCs w:val="16"/>
    </w:rPr>
  </w:style>
  <w:style w:type="paragraph" w:styleId="ad">
    <w:name w:val="Body Text Indent"/>
    <w:basedOn w:val="AGNormal"/>
    <w:link w:val="ae"/>
    <w:qFormat/>
    <w:rsid w:val="00DD2C32"/>
    <w:pPr>
      <w:spacing w:after="240"/>
      <w:ind w:firstLine="720"/>
    </w:pPr>
  </w:style>
  <w:style w:type="character" w:customStyle="1" w:styleId="ae">
    <w:name w:val="Основной текст с отступом Знак"/>
    <w:basedOn w:val="a2"/>
    <w:link w:val="ad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25">
    <w:name w:val="Body Text Indent 2"/>
    <w:basedOn w:val="ad"/>
    <w:link w:val="26"/>
    <w:semiHidden/>
    <w:unhideWhenUsed/>
    <w:rsid w:val="00DD2C32"/>
    <w:pPr>
      <w:spacing w:after="120" w:line="480" w:lineRule="auto"/>
      <w:ind w:left="360"/>
    </w:pPr>
  </w:style>
  <w:style w:type="character" w:customStyle="1" w:styleId="26">
    <w:name w:val="Основной текст с отступом 2 Знак"/>
    <w:basedOn w:val="a2"/>
    <w:link w:val="25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5">
    <w:name w:val="Body Text Indent 3"/>
    <w:basedOn w:val="ad"/>
    <w:link w:val="36"/>
    <w:semiHidden/>
    <w:unhideWhenUsed/>
    <w:rsid w:val="00DD2C32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semiHidden/>
    <w:rsid w:val="00DD2C32"/>
    <w:rPr>
      <w:rFonts w:ascii="Times New Roman" w:eastAsia="Times New Roman" w:hAnsi="Times New Roman" w:cs="Times New Roman"/>
      <w:kern w:val="24"/>
      <w:sz w:val="16"/>
      <w:szCs w:val="16"/>
    </w:rPr>
  </w:style>
  <w:style w:type="paragraph" w:customStyle="1" w:styleId="BodyText-NoSpace">
    <w:name w:val="Body Text-No Space"/>
    <w:basedOn w:val="ab"/>
    <w:rsid w:val="00DD2C32"/>
    <w:pPr>
      <w:spacing w:after="0"/>
    </w:pPr>
  </w:style>
  <w:style w:type="character" w:customStyle="1" w:styleId="Bold">
    <w:name w:val="Bold"/>
    <w:basedOn w:val="a2"/>
    <w:rsid w:val="00DD2C32"/>
    <w:rPr>
      <w:b/>
    </w:rPr>
  </w:style>
  <w:style w:type="character" w:customStyle="1" w:styleId="BoldItalic">
    <w:name w:val="Bold Italic"/>
    <w:basedOn w:val="a2"/>
    <w:rsid w:val="00DD2C32"/>
    <w:rPr>
      <w:b/>
      <w:i/>
    </w:rPr>
  </w:style>
  <w:style w:type="character" w:customStyle="1" w:styleId="BoldItalicUnderline">
    <w:name w:val="Bold Italic Underline"/>
    <w:basedOn w:val="a2"/>
    <w:rsid w:val="00DD2C32"/>
    <w:rPr>
      <w:b/>
      <w:i/>
      <w:u w:val="single"/>
    </w:rPr>
  </w:style>
  <w:style w:type="character" w:customStyle="1" w:styleId="BoldUnderline">
    <w:name w:val="Bold Underline"/>
    <w:basedOn w:val="a2"/>
    <w:rsid w:val="00DD2C32"/>
    <w:rPr>
      <w:b/>
      <w:u w:val="single"/>
    </w:rPr>
  </w:style>
  <w:style w:type="character" w:styleId="af">
    <w:name w:val="Book Title"/>
    <w:basedOn w:val="a2"/>
    <w:uiPriority w:val="33"/>
    <w:semiHidden/>
    <w:rsid w:val="00DD2C32"/>
    <w:rPr>
      <w:b/>
      <w:bCs/>
      <w:smallCaps/>
      <w:spacing w:val="5"/>
    </w:rPr>
  </w:style>
  <w:style w:type="paragraph" w:customStyle="1" w:styleId="Bullet1">
    <w:name w:val="Bullet 1"/>
    <w:basedOn w:val="AGNormal"/>
    <w:next w:val="a"/>
    <w:rsid w:val="00DD2C32"/>
    <w:pPr>
      <w:numPr>
        <w:numId w:val="7"/>
      </w:numPr>
      <w:spacing w:after="240"/>
    </w:pPr>
    <w:rPr>
      <w:szCs w:val="20"/>
    </w:rPr>
  </w:style>
  <w:style w:type="paragraph" w:styleId="a">
    <w:name w:val="List Number"/>
    <w:basedOn w:val="AGNormal"/>
    <w:rsid w:val="00DD2C32"/>
    <w:pPr>
      <w:numPr>
        <w:numId w:val="19"/>
      </w:numPr>
      <w:spacing w:after="240"/>
    </w:pPr>
  </w:style>
  <w:style w:type="paragraph" w:styleId="af0">
    <w:name w:val="caption"/>
    <w:basedOn w:val="a1"/>
    <w:next w:val="a1"/>
    <w:uiPriority w:val="35"/>
    <w:semiHidden/>
    <w:unhideWhenUsed/>
    <w:qFormat/>
    <w:rsid w:val="00DD2C32"/>
    <w:rPr>
      <w:b/>
      <w:bCs/>
      <w:color w:val="4F81BD" w:themeColor="accent1"/>
      <w:sz w:val="18"/>
      <w:szCs w:val="18"/>
    </w:rPr>
  </w:style>
  <w:style w:type="paragraph" w:styleId="af1">
    <w:name w:val="Closing"/>
    <w:basedOn w:val="AGNormal"/>
    <w:link w:val="af2"/>
    <w:autoRedefine/>
    <w:rsid w:val="00DD2C32"/>
    <w:pPr>
      <w:spacing w:after="960"/>
      <w:ind w:left="4320"/>
    </w:pPr>
    <w:rPr>
      <w:rFonts w:eastAsiaTheme="minorHAnsi"/>
      <w:lang w:bidi="en-US"/>
    </w:rPr>
  </w:style>
  <w:style w:type="character" w:customStyle="1" w:styleId="af2">
    <w:name w:val="Прощание Знак"/>
    <w:basedOn w:val="a2"/>
    <w:link w:val="af1"/>
    <w:rsid w:val="00DD2C32"/>
    <w:rPr>
      <w:rFonts w:ascii="Times New Roman" w:hAnsi="Times New Roman" w:cs="Times New Roman"/>
      <w:kern w:val="24"/>
      <w:sz w:val="24"/>
      <w:szCs w:val="24"/>
      <w:lang w:bidi="en-US"/>
    </w:rPr>
  </w:style>
  <w:style w:type="paragraph" w:customStyle="1" w:styleId="ClosingParagrapph">
    <w:name w:val="ClosingParagrapph"/>
    <w:basedOn w:val="AGNormal"/>
    <w:next w:val="AGNormal"/>
    <w:rsid w:val="00DD2C32"/>
    <w:pPr>
      <w:spacing w:after="960"/>
      <w:ind w:left="5040"/>
    </w:pPr>
  </w:style>
  <w:style w:type="table" w:styleId="-1">
    <w:name w:val="Colorful Grid Accent 1"/>
    <w:basedOn w:val="a3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Grid1">
    <w:name w:val="Colorful Grid1"/>
    <w:basedOn w:val="a3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List Accent 1"/>
    <w:basedOn w:val="a3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a3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Colorful Shading Accent 1"/>
    <w:basedOn w:val="a3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a3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3">
    <w:name w:val="annotation reference"/>
    <w:basedOn w:val="a2"/>
    <w:uiPriority w:val="99"/>
    <w:semiHidden/>
    <w:unhideWhenUsed/>
    <w:rsid w:val="00DD2C32"/>
    <w:rPr>
      <w:sz w:val="16"/>
      <w:szCs w:val="16"/>
    </w:rPr>
  </w:style>
  <w:style w:type="paragraph" w:styleId="af4">
    <w:name w:val="annotation text"/>
    <w:basedOn w:val="AGNormal"/>
    <w:link w:val="af5"/>
    <w:semiHidden/>
    <w:unhideWhenUsed/>
    <w:rsid w:val="00DD2C32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semiHidden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D2C3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D2C32"/>
    <w:rPr>
      <w:rFonts w:ascii="Times New Roman" w:eastAsia="Times New Roman" w:hAnsi="Times New Roman" w:cs="Times New Roman"/>
      <w:b/>
      <w:bCs/>
      <w:kern w:val="24"/>
      <w:sz w:val="20"/>
      <w:szCs w:val="20"/>
    </w:rPr>
  </w:style>
  <w:style w:type="table" w:styleId="-12">
    <w:name w:val="Dark List Accent 1"/>
    <w:basedOn w:val="a3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DarkList1">
    <w:name w:val="Dark List1"/>
    <w:basedOn w:val="a3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af8">
    <w:name w:val="Date"/>
    <w:basedOn w:val="AGNormal"/>
    <w:next w:val="a1"/>
    <w:link w:val="af9"/>
    <w:rsid w:val="00DD2C32"/>
  </w:style>
  <w:style w:type="character" w:customStyle="1" w:styleId="af9">
    <w:name w:val="Дата Знак"/>
    <w:basedOn w:val="a2"/>
    <w:link w:val="af8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DOCSFooter">
    <w:name w:val="DOCSFooter"/>
    <w:basedOn w:val="a2"/>
    <w:rsid w:val="00DD2C32"/>
    <w:rPr>
      <w:rFonts w:ascii="Times New Roman" w:hAnsi="Times New Roman"/>
      <w:dstrike w:val="0"/>
      <w:w w:val="100"/>
      <w:kern w:val="0"/>
      <w:sz w:val="14"/>
      <w:szCs w:val="14"/>
      <w:u w:val="none"/>
      <w:vertAlign w:val="baseline"/>
    </w:rPr>
  </w:style>
  <w:style w:type="paragraph" w:styleId="afa">
    <w:name w:val="Document Map"/>
    <w:basedOn w:val="AGNormal"/>
    <w:link w:val="afb"/>
    <w:semiHidden/>
    <w:unhideWhenUsed/>
    <w:rsid w:val="00DD2C32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2"/>
    <w:link w:val="afa"/>
    <w:semiHidden/>
    <w:rsid w:val="00DD2C32"/>
    <w:rPr>
      <w:rFonts w:ascii="Tahoma" w:eastAsia="Times New Roman" w:hAnsi="Tahoma" w:cs="Tahoma"/>
      <w:kern w:val="24"/>
      <w:sz w:val="24"/>
      <w:szCs w:val="24"/>
      <w:shd w:val="clear" w:color="auto" w:fill="000080"/>
    </w:rPr>
  </w:style>
  <w:style w:type="paragraph" w:styleId="afc">
    <w:name w:val="E-mail Signature"/>
    <w:basedOn w:val="AGNormal"/>
    <w:link w:val="afd"/>
    <w:semiHidden/>
    <w:unhideWhenUsed/>
    <w:rsid w:val="00DD2C32"/>
  </w:style>
  <w:style w:type="character" w:customStyle="1" w:styleId="afd">
    <w:name w:val="Электронная подпись Знак"/>
    <w:basedOn w:val="a2"/>
    <w:link w:val="afc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afe">
    <w:name w:val="Emphasis"/>
    <w:basedOn w:val="a2"/>
    <w:uiPriority w:val="20"/>
    <w:semiHidden/>
    <w:rsid w:val="00DD2C32"/>
    <w:rPr>
      <w:i/>
      <w:iCs/>
    </w:rPr>
  </w:style>
  <w:style w:type="character" w:styleId="aff">
    <w:name w:val="endnote reference"/>
    <w:basedOn w:val="a2"/>
    <w:semiHidden/>
    <w:unhideWhenUsed/>
    <w:rsid w:val="00DD2C32"/>
    <w:rPr>
      <w:vertAlign w:val="superscript"/>
    </w:rPr>
  </w:style>
  <w:style w:type="paragraph" w:styleId="aff0">
    <w:name w:val="endnote text"/>
    <w:basedOn w:val="AGNormal"/>
    <w:link w:val="aff1"/>
    <w:semiHidden/>
    <w:unhideWhenUsed/>
    <w:rsid w:val="00DD2C32"/>
    <w:pPr>
      <w:spacing w:before="60" w:after="60"/>
    </w:pPr>
    <w:rPr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semiHidden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aff2">
    <w:name w:val="envelope address"/>
    <w:basedOn w:val="AGNormal"/>
    <w:rsid w:val="00DD2C32"/>
    <w:pPr>
      <w:framePr w:w="7920" w:h="1980" w:hRule="exact" w:hSpace="180" w:wrap="auto" w:hAnchor="page" w:xAlign="center" w:yAlign="bottom"/>
      <w:spacing w:after="240"/>
      <w:ind w:left="2880"/>
      <w:contextualSpacing/>
    </w:pPr>
    <w:rPr>
      <w:rFonts w:cs="Arial"/>
    </w:rPr>
  </w:style>
  <w:style w:type="paragraph" w:styleId="27">
    <w:name w:val="envelope return"/>
    <w:basedOn w:val="AGNormal"/>
    <w:rsid w:val="00DD2C32"/>
    <w:pPr>
      <w:spacing w:after="240"/>
      <w:contextualSpacing/>
    </w:pPr>
    <w:rPr>
      <w:rFonts w:cs="Arial"/>
      <w:sz w:val="20"/>
      <w:szCs w:val="20"/>
    </w:rPr>
  </w:style>
  <w:style w:type="character" w:styleId="aff3">
    <w:name w:val="FollowedHyperlink"/>
    <w:basedOn w:val="a2"/>
    <w:uiPriority w:val="99"/>
    <w:semiHidden/>
    <w:unhideWhenUsed/>
    <w:rsid w:val="00DD2C32"/>
    <w:rPr>
      <w:color w:val="800080" w:themeColor="followedHyperlink"/>
      <w:u w:val="single"/>
    </w:rPr>
  </w:style>
  <w:style w:type="paragraph" w:styleId="aff4">
    <w:name w:val="footer"/>
    <w:basedOn w:val="AGNormal"/>
    <w:link w:val="aff5"/>
    <w:uiPriority w:val="99"/>
    <w:rsid w:val="00DD2C32"/>
    <w:pPr>
      <w:tabs>
        <w:tab w:val="center" w:pos="4680"/>
        <w:tab w:val="right" w:pos="9360"/>
      </w:tabs>
    </w:pPr>
  </w:style>
  <w:style w:type="character" w:customStyle="1" w:styleId="aff5">
    <w:name w:val="Нижний колонтитул Знак"/>
    <w:basedOn w:val="a2"/>
    <w:link w:val="aff4"/>
    <w:uiPriority w:val="99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aff6">
    <w:name w:val="footnote reference"/>
    <w:basedOn w:val="a2"/>
    <w:rsid w:val="00DD2C32"/>
    <w:rPr>
      <w:vertAlign w:val="superscript"/>
    </w:rPr>
  </w:style>
  <w:style w:type="paragraph" w:styleId="aff7">
    <w:name w:val="footnote text"/>
    <w:basedOn w:val="AGNormal"/>
    <w:link w:val="aff8"/>
    <w:rsid w:val="00DD2C32"/>
    <w:pPr>
      <w:spacing w:before="60" w:after="60"/>
      <w:ind w:firstLine="720"/>
    </w:pPr>
    <w:rPr>
      <w:sz w:val="20"/>
      <w:szCs w:val="20"/>
    </w:rPr>
  </w:style>
  <w:style w:type="character" w:customStyle="1" w:styleId="aff8">
    <w:name w:val="Текст сноски Знак"/>
    <w:basedOn w:val="a2"/>
    <w:link w:val="aff7"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aff9">
    <w:name w:val="header"/>
    <w:basedOn w:val="AGNormal"/>
    <w:link w:val="affa"/>
    <w:rsid w:val="00DD2C32"/>
    <w:pPr>
      <w:tabs>
        <w:tab w:val="center" w:pos="4680"/>
        <w:tab w:val="right" w:pos="9360"/>
      </w:tabs>
    </w:pPr>
  </w:style>
  <w:style w:type="character" w:customStyle="1" w:styleId="affa">
    <w:name w:val="Верхний колонтитул Знак"/>
    <w:basedOn w:val="a2"/>
    <w:link w:val="aff9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erImage">
    <w:name w:val="HeaderImage"/>
    <w:basedOn w:val="aff9"/>
    <w:next w:val="aff9"/>
    <w:rsid w:val="00DD2C32"/>
    <w:pPr>
      <w:jc w:val="right"/>
    </w:pPr>
  </w:style>
  <w:style w:type="paragraph" w:customStyle="1" w:styleId="HeaderDisclaimer">
    <w:name w:val="HeaderDisclaimer"/>
    <w:basedOn w:val="HeaderImage"/>
    <w:next w:val="aff9"/>
    <w:rsid w:val="00DD2C32"/>
    <w:rPr>
      <w:rFonts w:ascii="Arial" w:hAnsi="Arial"/>
      <w:sz w:val="18"/>
    </w:rPr>
  </w:style>
  <w:style w:type="paragraph" w:customStyle="1" w:styleId="HeaderDisclaimerGPuff">
    <w:name w:val="HeaderDisclaimerGPuff"/>
    <w:basedOn w:val="HeaderDisclaimer"/>
    <w:next w:val="aff9"/>
    <w:rsid w:val="00DD2C32"/>
    <w:rPr>
      <w:sz w:val="20"/>
    </w:rPr>
  </w:style>
  <w:style w:type="paragraph" w:customStyle="1" w:styleId="HeaderDisclaimerSmall">
    <w:name w:val="HeaderDisclaimerSmall"/>
    <w:basedOn w:val="HeaderDisclaimer"/>
    <w:next w:val="aff9"/>
    <w:rsid w:val="00DD2C32"/>
    <w:rPr>
      <w:sz w:val="14"/>
    </w:rPr>
  </w:style>
  <w:style w:type="paragraph" w:customStyle="1" w:styleId="HeaderImageHongKong">
    <w:name w:val="HeaderImageHongKong"/>
    <w:basedOn w:val="HeaderImage"/>
    <w:rsid w:val="00DD2C32"/>
    <w:pPr>
      <w:spacing w:after="120"/>
    </w:pPr>
  </w:style>
  <w:style w:type="paragraph" w:customStyle="1" w:styleId="HeaderName">
    <w:name w:val="HeaderName"/>
    <w:basedOn w:val="AGNormal"/>
    <w:next w:val="AGNormal"/>
    <w:rsid w:val="00DD2C32"/>
    <w:pPr>
      <w:ind w:left="6480"/>
    </w:pPr>
    <w:rPr>
      <w:rFonts w:ascii="Arial" w:hAnsi="Arial"/>
      <w:b/>
      <w:sz w:val="16"/>
    </w:rPr>
  </w:style>
  <w:style w:type="paragraph" w:customStyle="1" w:styleId="HeaderPhoneFax">
    <w:name w:val="HeaderPhoneFax"/>
    <w:basedOn w:val="AGNormal"/>
    <w:rsid w:val="00DD2C32"/>
    <w:pPr>
      <w:ind w:left="6480"/>
    </w:pPr>
  </w:style>
  <w:style w:type="character" w:customStyle="1" w:styleId="10">
    <w:name w:val="Заголовок 1 Знак"/>
    <w:basedOn w:val="a2"/>
    <w:link w:val="1"/>
    <w:rsid w:val="00DD2C32"/>
    <w:rPr>
      <w:rFonts w:ascii="Times New Roman" w:eastAsiaTheme="majorEastAsia" w:hAnsi="Times New Roman" w:cstheme="majorBidi"/>
      <w:b/>
      <w:bCs/>
      <w:kern w:val="24"/>
      <w:sz w:val="24"/>
      <w:szCs w:val="28"/>
    </w:rPr>
  </w:style>
  <w:style w:type="character" w:customStyle="1" w:styleId="22">
    <w:name w:val="Заголовок 2 Знак"/>
    <w:basedOn w:val="a2"/>
    <w:link w:val="21"/>
    <w:rsid w:val="00DD2C32"/>
    <w:rPr>
      <w:rFonts w:ascii="Times New Roman" w:eastAsiaTheme="majorEastAsia" w:hAnsi="Times New Roman" w:cstheme="majorBidi"/>
      <w:b/>
      <w:bCs/>
      <w:kern w:val="24"/>
      <w:sz w:val="24"/>
      <w:szCs w:val="26"/>
    </w:rPr>
  </w:style>
  <w:style w:type="character" w:customStyle="1" w:styleId="32">
    <w:name w:val="Заголовок 3 Знак"/>
    <w:basedOn w:val="a2"/>
    <w:link w:val="31"/>
    <w:rsid w:val="00DD2C32"/>
    <w:rPr>
      <w:rFonts w:ascii="Times New Roman" w:eastAsiaTheme="majorEastAsia" w:hAnsi="Times New Roman" w:cstheme="majorBidi"/>
      <w:b/>
      <w:bCs/>
      <w:kern w:val="24"/>
      <w:sz w:val="24"/>
      <w:szCs w:val="24"/>
    </w:rPr>
  </w:style>
  <w:style w:type="character" w:customStyle="1" w:styleId="42">
    <w:name w:val="Заголовок 4 Знак"/>
    <w:basedOn w:val="a2"/>
    <w:link w:val="41"/>
    <w:rsid w:val="00DD2C32"/>
    <w:rPr>
      <w:rFonts w:ascii="Times New Roman" w:eastAsiaTheme="majorEastAsia" w:hAnsi="Times New Roman" w:cstheme="majorBidi"/>
      <w:b/>
      <w:bCs/>
      <w:i/>
      <w:iCs/>
      <w:kern w:val="24"/>
      <w:sz w:val="24"/>
      <w:szCs w:val="24"/>
    </w:rPr>
  </w:style>
  <w:style w:type="character" w:customStyle="1" w:styleId="52">
    <w:name w:val="Заголовок 5 Знак"/>
    <w:basedOn w:val="a2"/>
    <w:link w:val="51"/>
    <w:rsid w:val="00DD2C32"/>
    <w:rPr>
      <w:rFonts w:ascii="Times New Roman" w:eastAsiaTheme="majorEastAsia" w:hAnsi="Times New Roman" w:cstheme="majorBidi"/>
      <w:kern w:val="24"/>
      <w:sz w:val="24"/>
      <w:szCs w:val="24"/>
    </w:rPr>
  </w:style>
  <w:style w:type="character" w:customStyle="1" w:styleId="60">
    <w:name w:val="Заголовок 6 Знак"/>
    <w:basedOn w:val="a2"/>
    <w:link w:val="6"/>
    <w:rsid w:val="00DD2C32"/>
    <w:rPr>
      <w:rFonts w:ascii="Times New Roman" w:eastAsiaTheme="majorEastAsia" w:hAnsi="Times New Roman" w:cstheme="majorBidi"/>
      <w:i/>
      <w:iCs/>
      <w:kern w:val="24"/>
      <w:sz w:val="24"/>
      <w:szCs w:val="24"/>
    </w:rPr>
  </w:style>
  <w:style w:type="character" w:customStyle="1" w:styleId="70">
    <w:name w:val="Заголовок 7 Знак"/>
    <w:basedOn w:val="a2"/>
    <w:link w:val="7"/>
    <w:rsid w:val="00DD2C32"/>
    <w:rPr>
      <w:rFonts w:ascii="Times New Roman" w:eastAsiaTheme="majorEastAsia" w:hAnsi="Times New Roman" w:cstheme="majorBidi"/>
      <w:i/>
      <w:iCs/>
      <w:kern w:val="24"/>
      <w:sz w:val="24"/>
      <w:szCs w:val="24"/>
    </w:rPr>
  </w:style>
  <w:style w:type="character" w:customStyle="1" w:styleId="80">
    <w:name w:val="Заголовок 8 Знак"/>
    <w:basedOn w:val="a2"/>
    <w:link w:val="8"/>
    <w:rsid w:val="00DD2C32"/>
    <w:rPr>
      <w:rFonts w:ascii="Times New Roman" w:eastAsiaTheme="majorEastAsia" w:hAnsi="Times New Roman" w:cstheme="majorBidi"/>
      <w:kern w:val="24"/>
      <w:sz w:val="24"/>
      <w:szCs w:val="20"/>
    </w:rPr>
  </w:style>
  <w:style w:type="character" w:customStyle="1" w:styleId="90">
    <w:name w:val="Заголовок 9 Знак"/>
    <w:basedOn w:val="a2"/>
    <w:link w:val="9"/>
    <w:rsid w:val="00DD2C32"/>
    <w:rPr>
      <w:rFonts w:ascii="Times New Roman" w:eastAsiaTheme="majorEastAsia" w:hAnsi="Times New Roman" w:cstheme="majorBidi"/>
      <w:i/>
      <w:iCs/>
      <w:kern w:val="24"/>
      <w:sz w:val="24"/>
      <w:szCs w:val="20"/>
    </w:rPr>
  </w:style>
  <w:style w:type="character" w:styleId="HTML">
    <w:name w:val="HTML Acronym"/>
    <w:basedOn w:val="a2"/>
    <w:uiPriority w:val="99"/>
    <w:semiHidden/>
    <w:unhideWhenUsed/>
    <w:rsid w:val="00DD2C32"/>
  </w:style>
  <w:style w:type="paragraph" w:styleId="HTML0">
    <w:name w:val="HTML Address"/>
    <w:basedOn w:val="AGNormal"/>
    <w:link w:val="HTML1"/>
    <w:semiHidden/>
    <w:unhideWhenUsed/>
    <w:rsid w:val="00DD2C32"/>
    <w:rPr>
      <w:i/>
      <w:iCs/>
    </w:rPr>
  </w:style>
  <w:style w:type="character" w:customStyle="1" w:styleId="HTML1">
    <w:name w:val="Адрес HTML Знак"/>
    <w:basedOn w:val="a2"/>
    <w:link w:val="HTML0"/>
    <w:semiHidden/>
    <w:rsid w:val="00DD2C32"/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character" w:styleId="HTML2">
    <w:name w:val="HTML Cite"/>
    <w:basedOn w:val="a2"/>
    <w:uiPriority w:val="99"/>
    <w:semiHidden/>
    <w:unhideWhenUsed/>
    <w:rsid w:val="00DD2C32"/>
    <w:rPr>
      <w:i/>
      <w:iCs/>
    </w:rPr>
  </w:style>
  <w:style w:type="character" w:styleId="HTML3">
    <w:name w:val="HTML Code"/>
    <w:basedOn w:val="a2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DD2C3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GNormal"/>
    <w:link w:val="HTML7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customStyle="1" w:styleId="HTML7">
    <w:name w:val="Стандартный HTML Знак"/>
    <w:basedOn w:val="a2"/>
    <w:link w:val="HTML6"/>
    <w:semiHidden/>
    <w:rsid w:val="00DD2C32"/>
    <w:rPr>
      <w:rFonts w:ascii="Courier New" w:eastAsia="Times New Roman" w:hAnsi="Courier New" w:cs="Courier New"/>
      <w:kern w:val="24"/>
      <w:sz w:val="20"/>
      <w:szCs w:val="20"/>
    </w:rPr>
  </w:style>
  <w:style w:type="character" w:styleId="HTML8">
    <w:name w:val="HTML Sample"/>
    <w:basedOn w:val="a2"/>
    <w:uiPriority w:val="99"/>
    <w:semiHidden/>
    <w:unhideWhenUsed/>
    <w:rsid w:val="00DD2C32"/>
    <w:rPr>
      <w:rFonts w:ascii="Courier New" w:hAnsi="Courier New" w:cs="Courier New"/>
    </w:rPr>
  </w:style>
  <w:style w:type="character" w:styleId="HTML9">
    <w:name w:val="HTML Typewriter"/>
    <w:basedOn w:val="a2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DD2C32"/>
    <w:rPr>
      <w:i/>
      <w:iCs/>
    </w:rPr>
  </w:style>
  <w:style w:type="character" w:styleId="affb">
    <w:name w:val="Hyperlink"/>
    <w:basedOn w:val="a2"/>
    <w:semiHidden/>
    <w:unhideWhenUsed/>
    <w:rsid w:val="00DD2C32"/>
    <w:rPr>
      <w:color w:val="0000FF"/>
      <w:u w:val="single"/>
    </w:rPr>
  </w:style>
  <w:style w:type="numbering" w:customStyle="1" w:styleId="IA1a1">
    <w:name w:val="I./A./1./a./(1)"/>
    <w:basedOn w:val="a4"/>
    <w:rsid w:val="00DD2C32"/>
    <w:pPr>
      <w:numPr>
        <w:numId w:val="8"/>
      </w:numPr>
    </w:pPr>
  </w:style>
  <w:style w:type="paragraph" w:styleId="11">
    <w:name w:val="index 1"/>
    <w:basedOn w:val="AGNormal"/>
    <w:next w:val="a1"/>
    <w:autoRedefine/>
    <w:semiHidden/>
    <w:unhideWhenUsed/>
    <w:rsid w:val="00DD2C32"/>
    <w:pPr>
      <w:ind w:left="240" w:hanging="240"/>
    </w:pPr>
  </w:style>
  <w:style w:type="paragraph" w:styleId="28">
    <w:name w:val="index 2"/>
    <w:basedOn w:val="11"/>
    <w:next w:val="a1"/>
    <w:autoRedefine/>
    <w:semiHidden/>
    <w:unhideWhenUsed/>
    <w:rsid w:val="00DD2C32"/>
    <w:pPr>
      <w:ind w:left="480"/>
    </w:pPr>
  </w:style>
  <w:style w:type="paragraph" w:styleId="37">
    <w:name w:val="index 3"/>
    <w:basedOn w:val="11"/>
    <w:next w:val="a1"/>
    <w:autoRedefine/>
    <w:semiHidden/>
    <w:unhideWhenUsed/>
    <w:rsid w:val="00DD2C32"/>
    <w:pPr>
      <w:ind w:left="720"/>
    </w:pPr>
  </w:style>
  <w:style w:type="paragraph" w:styleId="43">
    <w:name w:val="index 4"/>
    <w:basedOn w:val="11"/>
    <w:next w:val="a1"/>
    <w:autoRedefine/>
    <w:semiHidden/>
    <w:unhideWhenUsed/>
    <w:rsid w:val="00DD2C32"/>
    <w:pPr>
      <w:ind w:left="960"/>
    </w:pPr>
  </w:style>
  <w:style w:type="paragraph" w:styleId="53">
    <w:name w:val="index 5"/>
    <w:basedOn w:val="11"/>
    <w:next w:val="a1"/>
    <w:autoRedefine/>
    <w:semiHidden/>
    <w:unhideWhenUsed/>
    <w:rsid w:val="00DD2C32"/>
    <w:pPr>
      <w:ind w:left="1200"/>
    </w:pPr>
  </w:style>
  <w:style w:type="paragraph" w:styleId="61">
    <w:name w:val="index 6"/>
    <w:basedOn w:val="11"/>
    <w:next w:val="a1"/>
    <w:autoRedefine/>
    <w:semiHidden/>
    <w:unhideWhenUsed/>
    <w:rsid w:val="00DD2C32"/>
    <w:pPr>
      <w:ind w:left="1440"/>
    </w:pPr>
  </w:style>
  <w:style w:type="paragraph" w:styleId="71">
    <w:name w:val="index 7"/>
    <w:basedOn w:val="11"/>
    <w:next w:val="a1"/>
    <w:autoRedefine/>
    <w:semiHidden/>
    <w:unhideWhenUsed/>
    <w:rsid w:val="00DD2C32"/>
    <w:pPr>
      <w:ind w:left="1680"/>
    </w:pPr>
  </w:style>
  <w:style w:type="paragraph" w:styleId="81">
    <w:name w:val="index 8"/>
    <w:basedOn w:val="11"/>
    <w:next w:val="a1"/>
    <w:autoRedefine/>
    <w:semiHidden/>
    <w:unhideWhenUsed/>
    <w:rsid w:val="00DD2C32"/>
    <w:pPr>
      <w:ind w:left="1920"/>
    </w:pPr>
  </w:style>
  <w:style w:type="paragraph" w:styleId="91">
    <w:name w:val="index 9"/>
    <w:basedOn w:val="11"/>
    <w:next w:val="a1"/>
    <w:autoRedefine/>
    <w:semiHidden/>
    <w:unhideWhenUsed/>
    <w:rsid w:val="00DD2C32"/>
    <w:pPr>
      <w:ind w:left="2160"/>
    </w:pPr>
  </w:style>
  <w:style w:type="paragraph" w:styleId="affc">
    <w:name w:val="index heading"/>
    <w:basedOn w:val="AGNormal"/>
    <w:next w:val="11"/>
    <w:semiHidden/>
    <w:unhideWhenUsed/>
    <w:rsid w:val="00DD2C32"/>
    <w:rPr>
      <w:rFonts w:cs="Arial"/>
      <w:b/>
      <w:bCs/>
    </w:rPr>
  </w:style>
  <w:style w:type="character" w:styleId="affd">
    <w:name w:val="Intense Emphasis"/>
    <w:basedOn w:val="a2"/>
    <w:uiPriority w:val="21"/>
    <w:semiHidden/>
    <w:rsid w:val="00DD2C32"/>
    <w:rPr>
      <w:b/>
      <w:bCs/>
      <w:i/>
      <w:iCs/>
      <w:color w:val="4F81BD" w:themeColor="accent1"/>
    </w:rPr>
  </w:style>
  <w:style w:type="paragraph" w:styleId="affe">
    <w:name w:val="Intense Quote"/>
    <w:basedOn w:val="a1"/>
    <w:next w:val="a1"/>
    <w:link w:val="afff"/>
    <w:uiPriority w:val="30"/>
    <w:semiHidden/>
    <w:rsid w:val="00DD2C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">
    <w:name w:val="Выделенная цитата Знак"/>
    <w:basedOn w:val="a2"/>
    <w:link w:val="affe"/>
    <w:uiPriority w:val="30"/>
    <w:semiHidden/>
    <w:rsid w:val="00627271"/>
    <w:rPr>
      <w:rFonts w:ascii="Times New Roman" w:hAnsi="Times New Roman" w:cs="Times New Roman"/>
      <w:b/>
      <w:bCs/>
      <w:i/>
      <w:iCs/>
      <w:color w:val="4F81BD" w:themeColor="accent1"/>
      <w:kern w:val="24"/>
      <w:sz w:val="24"/>
      <w:szCs w:val="24"/>
      <w:lang w:bidi="en-US"/>
    </w:rPr>
  </w:style>
  <w:style w:type="character" w:styleId="afff0">
    <w:name w:val="Intense Reference"/>
    <w:basedOn w:val="a2"/>
    <w:uiPriority w:val="32"/>
    <w:semiHidden/>
    <w:rsid w:val="00DD2C32"/>
    <w:rPr>
      <w:b/>
      <w:bCs/>
      <w:smallCaps/>
      <w:color w:val="C0504D" w:themeColor="accent2"/>
      <w:spacing w:val="5"/>
      <w:u w:val="single"/>
    </w:rPr>
  </w:style>
  <w:style w:type="character" w:customStyle="1" w:styleId="Italic">
    <w:name w:val="Italic"/>
    <w:basedOn w:val="a2"/>
    <w:semiHidden/>
    <w:unhideWhenUsed/>
    <w:rsid w:val="00DD2C32"/>
    <w:rPr>
      <w:i/>
    </w:rPr>
  </w:style>
  <w:style w:type="character" w:customStyle="1" w:styleId="ItalicUnderline">
    <w:name w:val="Italic Underline"/>
    <w:basedOn w:val="a2"/>
    <w:semiHidden/>
    <w:unhideWhenUsed/>
    <w:rsid w:val="00DD2C32"/>
    <w:rPr>
      <w:i/>
      <w:u w:val="single"/>
    </w:rPr>
  </w:style>
  <w:style w:type="character" w:customStyle="1" w:styleId="Italics">
    <w:name w:val="Italics"/>
    <w:basedOn w:val="a2"/>
    <w:rsid w:val="00DD2C32"/>
    <w:rPr>
      <w:i/>
    </w:rPr>
  </w:style>
  <w:style w:type="character" w:customStyle="1" w:styleId="ItalicsUnderline">
    <w:name w:val="Italics Underline"/>
    <w:basedOn w:val="a2"/>
    <w:rsid w:val="00DD2C32"/>
    <w:rPr>
      <w:i/>
      <w:u w:val="single"/>
    </w:rPr>
  </w:style>
  <w:style w:type="paragraph" w:customStyle="1" w:styleId="LetterheadCase">
    <w:name w:val="LetterheadCase"/>
    <w:basedOn w:val="AGNormal"/>
    <w:rsid w:val="00DD2C32"/>
    <w:pPr>
      <w:ind w:left="6480"/>
    </w:pPr>
    <w:rPr>
      <w:rFonts w:ascii="Arial" w:hAnsi="Arial"/>
      <w:b/>
      <w:sz w:val="16"/>
    </w:rPr>
  </w:style>
  <w:style w:type="paragraph" w:customStyle="1" w:styleId="LetterheadHeader">
    <w:name w:val="LetterheadHeader"/>
    <w:basedOn w:val="a1"/>
    <w:rsid w:val="00DD2C32"/>
    <w:pPr>
      <w:spacing w:after="0"/>
      <w:ind w:left="6480"/>
    </w:pPr>
    <w:rPr>
      <w:rFonts w:ascii="Arial" w:eastAsiaTheme="minorEastAsia" w:hAnsi="Arial"/>
      <w:sz w:val="16"/>
    </w:rPr>
  </w:style>
  <w:style w:type="character" w:customStyle="1" w:styleId="LetterheadName">
    <w:name w:val="LetterheadName"/>
    <w:basedOn w:val="a2"/>
    <w:uiPriority w:val="1"/>
    <w:rsid w:val="00DD2C32"/>
    <w:rPr>
      <w:rFonts w:ascii="Arial" w:hAnsi="Arial"/>
      <w:b/>
      <w:kern w:val="24"/>
      <w:sz w:val="16"/>
      <w:szCs w:val="24"/>
    </w:rPr>
  </w:style>
  <w:style w:type="character" w:customStyle="1" w:styleId="LetterHeadName0">
    <w:name w:val="LetterHeadName"/>
    <w:basedOn w:val="a2"/>
    <w:uiPriority w:val="1"/>
    <w:rsid w:val="00DD2C32"/>
    <w:rPr>
      <w:rFonts w:ascii="Arial" w:hAnsi="Arial"/>
      <w:b/>
      <w:sz w:val="16"/>
    </w:rPr>
  </w:style>
  <w:style w:type="table" w:customStyle="1" w:styleId="LightGrid-Accent11">
    <w:name w:val="Light Grid - Accent 11"/>
    <w:basedOn w:val="a3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Grid1">
    <w:name w:val="Light Grid1"/>
    <w:basedOn w:val="a3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a3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List1">
    <w:name w:val="Light List1"/>
    <w:basedOn w:val="a3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a3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365F91" w:themeColor="accent1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943634" w:themeColor="accent2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76923C" w:themeColor="accent3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5F497A" w:themeColor="accent4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31849B" w:themeColor="accent5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E36C0A" w:themeColor="accent6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Shading1">
    <w:name w:val="Light Shading1"/>
    <w:basedOn w:val="a3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000000" w:themeColor="text1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DD2C32"/>
  </w:style>
  <w:style w:type="paragraph" w:styleId="afff2">
    <w:name w:val="List"/>
    <w:basedOn w:val="AGNormal"/>
    <w:semiHidden/>
    <w:unhideWhenUsed/>
    <w:rsid w:val="00DD2C32"/>
    <w:pPr>
      <w:ind w:left="360" w:hanging="360"/>
    </w:pPr>
  </w:style>
  <w:style w:type="paragraph" w:styleId="29">
    <w:name w:val="List 2"/>
    <w:basedOn w:val="afff2"/>
    <w:semiHidden/>
    <w:unhideWhenUsed/>
    <w:rsid w:val="00DD2C32"/>
    <w:pPr>
      <w:ind w:left="720"/>
    </w:pPr>
  </w:style>
  <w:style w:type="paragraph" w:styleId="38">
    <w:name w:val="List 3"/>
    <w:basedOn w:val="afff2"/>
    <w:semiHidden/>
    <w:unhideWhenUsed/>
    <w:rsid w:val="00DD2C32"/>
    <w:pPr>
      <w:ind w:left="1080"/>
    </w:pPr>
  </w:style>
  <w:style w:type="paragraph" w:styleId="44">
    <w:name w:val="List 4"/>
    <w:basedOn w:val="afff2"/>
    <w:semiHidden/>
    <w:unhideWhenUsed/>
    <w:rsid w:val="00DD2C32"/>
    <w:pPr>
      <w:ind w:left="1440"/>
    </w:pPr>
  </w:style>
  <w:style w:type="paragraph" w:styleId="54">
    <w:name w:val="List 5"/>
    <w:basedOn w:val="afff2"/>
    <w:semiHidden/>
    <w:unhideWhenUsed/>
    <w:rsid w:val="00DD2C32"/>
    <w:pPr>
      <w:ind w:left="1800"/>
    </w:pPr>
  </w:style>
  <w:style w:type="paragraph" w:styleId="a0">
    <w:name w:val="List Bullet"/>
    <w:basedOn w:val="AGNormal"/>
    <w:rsid w:val="00DD2C32"/>
    <w:pPr>
      <w:numPr>
        <w:numId w:val="10"/>
      </w:numPr>
      <w:spacing w:after="240"/>
    </w:pPr>
  </w:style>
  <w:style w:type="paragraph" w:styleId="20">
    <w:name w:val="List Bullet 2"/>
    <w:basedOn w:val="a0"/>
    <w:autoRedefine/>
    <w:semiHidden/>
    <w:unhideWhenUsed/>
    <w:rsid w:val="00DD2C32"/>
    <w:pPr>
      <w:numPr>
        <w:numId w:val="12"/>
      </w:numPr>
    </w:pPr>
  </w:style>
  <w:style w:type="paragraph" w:styleId="30">
    <w:name w:val="List Bullet 3"/>
    <w:basedOn w:val="a0"/>
    <w:autoRedefine/>
    <w:semiHidden/>
    <w:unhideWhenUsed/>
    <w:rsid w:val="00DD2C32"/>
    <w:pPr>
      <w:numPr>
        <w:numId w:val="14"/>
      </w:numPr>
    </w:pPr>
  </w:style>
  <w:style w:type="paragraph" w:styleId="40">
    <w:name w:val="List Bullet 4"/>
    <w:basedOn w:val="a0"/>
    <w:autoRedefine/>
    <w:semiHidden/>
    <w:unhideWhenUsed/>
    <w:rsid w:val="00DD2C32"/>
    <w:pPr>
      <w:numPr>
        <w:numId w:val="16"/>
      </w:numPr>
    </w:pPr>
  </w:style>
  <w:style w:type="paragraph" w:styleId="50">
    <w:name w:val="List Bullet 5"/>
    <w:basedOn w:val="a0"/>
    <w:autoRedefine/>
    <w:semiHidden/>
    <w:unhideWhenUsed/>
    <w:rsid w:val="00DD2C32"/>
    <w:pPr>
      <w:numPr>
        <w:numId w:val="18"/>
      </w:numPr>
    </w:pPr>
  </w:style>
  <w:style w:type="paragraph" w:styleId="afff3">
    <w:name w:val="List Continue"/>
    <w:basedOn w:val="AGNormal"/>
    <w:semiHidden/>
    <w:unhideWhenUsed/>
    <w:rsid w:val="00DD2C32"/>
    <w:pPr>
      <w:spacing w:after="120"/>
      <w:ind w:left="360"/>
    </w:pPr>
  </w:style>
  <w:style w:type="paragraph" w:styleId="2a">
    <w:name w:val="List Continue 2"/>
    <w:basedOn w:val="afff3"/>
    <w:semiHidden/>
    <w:unhideWhenUsed/>
    <w:rsid w:val="00DD2C32"/>
    <w:pPr>
      <w:ind w:left="720"/>
    </w:pPr>
  </w:style>
  <w:style w:type="paragraph" w:styleId="39">
    <w:name w:val="List Continue 3"/>
    <w:basedOn w:val="afff3"/>
    <w:semiHidden/>
    <w:unhideWhenUsed/>
    <w:rsid w:val="00DD2C32"/>
    <w:pPr>
      <w:ind w:left="1080"/>
    </w:pPr>
  </w:style>
  <w:style w:type="paragraph" w:styleId="45">
    <w:name w:val="List Continue 4"/>
    <w:basedOn w:val="afff3"/>
    <w:semiHidden/>
    <w:unhideWhenUsed/>
    <w:rsid w:val="00DD2C32"/>
    <w:pPr>
      <w:ind w:left="1440"/>
    </w:pPr>
  </w:style>
  <w:style w:type="paragraph" w:styleId="55">
    <w:name w:val="List Continue 5"/>
    <w:basedOn w:val="afff3"/>
    <w:semiHidden/>
    <w:unhideWhenUsed/>
    <w:rsid w:val="00DD2C32"/>
    <w:pPr>
      <w:ind w:left="1800"/>
    </w:pPr>
  </w:style>
  <w:style w:type="paragraph" w:styleId="2">
    <w:name w:val="List Number 2"/>
    <w:basedOn w:val="a"/>
    <w:semiHidden/>
    <w:unhideWhenUsed/>
    <w:rsid w:val="00DD2C32"/>
    <w:pPr>
      <w:numPr>
        <w:numId w:val="21"/>
      </w:numPr>
    </w:pPr>
  </w:style>
  <w:style w:type="paragraph" w:styleId="3">
    <w:name w:val="List Number 3"/>
    <w:basedOn w:val="a"/>
    <w:semiHidden/>
    <w:unhideWhenUsed/>
    <w:rsid w:val="00DD2C32"/>
    <w:pPr>
      <w:numPr>
        <w:numId w:val="23"/>
      </w:numPr>
    </w:pPr>
  </w:style>
  <w:style w:type="paragraph" w:styleId="4">
    <w:name w:val="List Number 4"/>
    <w:basedOn w:val="a"/>
    <w:semiHidden/>
    <w:unhideWhenUsed/>
    <w:rsid w:val="00DD2C32"/>
    <w:pPr>
      <w:numPr>
        <w:numId w:val="25"/>
      </w:numPr>
    </w:pPr>
  </w:style>
  <w:style w:type="paragraph" w:styleId="5">
    <w:name w:val="List Number 5"/>
    <w:basedOn w:val="a"/>
    <w:semiHidden/>
    <w:unhideWhenUsed/>
    <w:rsid w:val="00DD2C32"/>
    <w:pPr>
      <w:numPr>
        <w:numId w:val="27"/>
      </w:numPr>
    </w:pPr>
  </w:style>
  <w:style w:type="paragraph" w:styleId="afff4">
    <w:name w:val="List Paragraph"/>
    <w:basedOn w:val="a1"/>
    <w:uiPriority w:val="34"/>
    <w:semiHidden/>
    <w:rsid w:val="00DD2C32"/>
    <w:pPr>
      <w:ind w:left="720"/>
      <w:contextualSpacing/>
    </w:pPr>
  </w:style>
  <w:style w:type="paragraph" w:styleId="afff5">
    <w:name w:val="macro"/>
    <w:link w:val="afff6"/>
    <w:uiPriority w:val="99"/>
    <w:semiHidden/>
    <w:unhideWhenUsed/>
    <w:rsid w:val="00DD2C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kern w:val="24"/>
      <w:sz w:val="20"/>
      <w:szCs w:val="20"/>
      <w:lang w:bidi="en-US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DD2C32"/>
    <w:rPr>
      <w:rFonts w:ascii="Courier New" w:hAnsi="Courier New" w:cs="Courier New"/>
      <w:kern w:val="24"/>
      <w:sz w:val="20"/>
      <w:szCs w:val="20"/>
      <w:lang w:bidi="en-US"/>
    </w:rPr>
  </w:style>
  <w:style w:type="table" w:styleId="1-1">
    <w:name w:val="Medium Grid 1 Accent 1"/>
    <w:basedOn w:val="a3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11">
    <w:name w:val="Medium Grid 11"/>
    <w:basedOn w:val="a3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-1">
    <w:name w:val="Medium Grid 2 Accent 1"/>
    <w:basedOn w:val="a3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a3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3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rid31">
    <w:name w:val="Medium Grid 31"/>
    <w:basedOn w:val="a3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1-Accent11">
    <w:name w:val="Medium List 1 - Accent 11"/>
    <w:basedOn w:val="a3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11">
    <w:name w:val="Medium List 11"/>
    <w:basedOn w:val="a3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10">
    <w:name w:val="Medium List 2 Accent 1"/>
    <w:basedOn w:val="a3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a3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a3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a3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a3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a3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7">
    <w:name w:val="Message Header"/>
    <w:basedOn w:val="AGNormal"/>
    <w:link w:val="afff8"/>
    <w:semiHidden/>
    <w:unhideWhenUsed/>
    <w:rsid w:val="00DD2C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afff8">
    <w:name w:val="Шапка Знак"/>
    <w:basedOn w:val="a2"/>
    <w:link w:val="afff7"/>
    <w:semiHidden/>
    <w:rsid w:val="00DD2C32"/>
    <w:rPr>
      <w:rFonts w:ascii="Times New Roman" w:eastAsia="Times New Roman" w:hAnsi="Times New Roman" w:cs="Arial"/>
      <w:kern w:val="24"/>
      <w:sz w:val="24"/>
      <w:szCs w:val="24"/>
      <w:shd w:val="pct20" w:color="auto" w:fill="auto"/>
    </w:rPr>
  </w:style>
  <w:style w:type="paragraph" w:styleId="afff9">
    <w:name w:val="No Spacing"/>
    <w:uiPriority w:val="8"/>
    <w:semiHidden/>
    <w:rsid w:val="00DD2C32"/>
    <w:pPr>
      <w:spacing w:after="0" w:line="240" w:lineRule="auto"/>
    </w:pPr>
    <w:rPr>
      <w:rFonts w:ascii="Times New Roman" w:hAnsi="Times New Roman" w:cs="Times New Roman"/>
      <w:kern w:val="24"/>
      <w:sz w:val="24"/>
      <w:szCs w:val="24"/>
      <w:lang w:bidi="en-US"/>
    </w:rPr>
  </w:style>
  <w:style w:type="paragraph" w:styleId="afffa">
    <w:name w:val="Normal (Web)"/>
    <w:basedOn w:val="AGNormal"/>
    <w:uiPriority w:val="99"/>
    <w:semiHidden/>
    <w:unhideWhenUsed/>
    <w:rsid w:val="00DD2C32"/>
  </w:style>
  <w:style w:type="paragraph" w:styleId="afffb">
    <w:name w:val="Normal Indent"/>
    <w:basedOn w:val="AGNormal"/>
    <w:uiPriority w:val="99"/>
    <w:semiHidden/>
    <w:unhideWhenUsed/>
    <w:rsid w:val="00DD2C32"/>
    <w:pPr>
      <w:ind w:left="720"/>
    </w:pPr>
  </w:style>
  <w:style w:type="paragraph" w:styleId="afffc">
    <w:name w:val="Note Heading"/>
    <w:basedOn w:val="AGNormal"/>
    <w:next w:val="a1"/>
    <w:link w:val="afffd"/>
    <w:semiHidden/>
    <w:unhideWhenUsed/>
    <w:rsid w:val="00DD2C32"/>
  </w:style>
  <w:style w:type="character" w:customStyle="1" w:styleId="afffd">
    <w:name w:val="Заголовок записки Знак"/>
    <w:basedOn w:val="a2"/>
    <w:link w:val="afffc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afffe">
    <w:name w:val="page number"/>
    <w:basedOn w:val="a2"/>
    <w:rsid w:val="00DD2C32"/>
  </w:style>
  <w:style w:type="paragraph" w:customStyle="1" w:styleId="PhoneFax">
    <w:name w:val="PhoneFax"/>
    <w:basedOn w:val="AGNormal"/>
    <w:rsid w:val="00DD2C32"/>
    <w:pPr>
      <w:ind w:left="6480"/>
    </w:pPr>
    <w:rPr>
      <w:rFonts w:ascii="Arial" w:hAnsi="Arial"/>
      <w:sz w:val="14"/>
    </w:rPr>
  </w:style>
  <w:style w:type="character" w:styleId="affff">
    <w:name w:val="Placeholder Text"/>
    <w:basedOn w:val="a2"/>
    <w:uiPriority w:val="99"/>
    <w:semiHidden/>
    <w:rsid w:val="00DD2C32"/>
    <w:rPr>
      <w:color w:val="808080"/>
    </w:rPr>
  </w:style>
  <w:style w:type="paragraph" w:styleId="affff0">
    <w:name w:val="Plain Text"/>
    <w:basedOn w:val="AGNormal"/>
    <w:link w:val="affff1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customStyle="1" w:styleId="affff1">
    <w:name w:val="Текст Знак"/>
    <w:basedOn w:val="a2"/>
    <w:link w:val="affff0"/>
    <w:semiHidden/>
    <w:rsid w:val="00DD2C32"/>
    <w:rPr>
      <w:rFonts w:ascii="Courier New" w:eastAsia="Times New Roman" w:hAnsi="Courier New" w:cs="Courier New"/>
      <w:kern w:val="24"/>
      <w:sz w:val="20"/>
      <w:szCs w:val="20"/>
    </w:rPr>
  </w:style>
  <w:style w:type="paragraph" w:styleId="2b">
    <w:name w:val="Quote"/>
    <w:basedOn w:val="a1"/>
    <w:next w:val="a1"/>
    <w:link w:val="2c"/>
    <w:uiPriority w:val="29"/>
    <w:semiHidden/>
    <w:rsid w:val="00DD2C32"/>
    <w:rPr>
      <w:i/>
      <w:iCs/>
      <w:color w:val="000000" w:themeColor="text1"/>
    </w:rPr>
  </w:style>
  <w:style w:type="character" w:customStyle="1" w:styleId="2c">
    <w:name w:val="Цитата 2 Знак"/>
    <w:basedOn w:val="a2"/>
    <w:link w:val="2b"/>
    <w:uiPriority w:val="29"/>
    <w:semiHidden/>
    <w:rsid w:val="00627271"/>
    <w:rPr>
      <w:rFonts w:ascii="Times New Roman" w:hAnsi="Times New Roman" w:cs="Times New Roman"/>
      <w:i/>
      <w:iCs/>
      <w:color w:val="000000" w:themeColor="text1"/>
      <w:kern w:val="24"/>
      <w:sz w:val="24"/>
      <w:szCs w:val="24"/>
      <w:lang w:bidi="en-US"/>
    </w:rPr>
  </w:style>
  <w:style w:type="paragraph" w:customStyle="1" w:styleId="QuoteText">
    <w:name w:val="Quote Text"/>
    <w:aliases w:val="QT"/>
    <w:basedOn w:val="AGNormal"/>
    <w:next w:val="ab"/>
    <w:rsid w:val="00DD2C32"/>
    <w:pPr>
      <w:spacing w:after="240"/>
      <w:ind w:left="1440" w:right="1440"/>
    </w:pPr>
  </w:style>
  <w:style w:type="paragraph" w:styleId="affff2">
    <w:name w:val="Salutation"/>
    <w:basedOn w:val="AGNormal"/>
    <w:next w:val="a1"/>
    <w:link w:val="affff3"/>
    <w:rsid w:val="00DD2C32"/>
  </w:style>
  <w:style w:type="character" w:customStyle="1" w:styleId="affff3">
    <w:name w:val="Приветствие Знак"/>
    <w:basedOn w:val="a2"/>
    <w:link w:val="affff2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SignatureBlock">
    <w:name w:val="Signature Block"/>
    <w:basedOn w:val="AGNormal"/>
    <w:rsid w:val="00DD2C32"/>
    <w:pPr>
      <w:tabs>
        <w:tab w:val="left" w:pos="5040"/>
        <w:tab w:val="right" w:leader="underscore" w:pos="9360"/>
      </w:tabs>
      <w:spacing w:after="720"/>
      <w:ind w:left="4320"/>
      <w:contextualSpacing/>
    </w:pPr>
  </w:style>
  <w:style w:type="character" w:customStyle="1" w:styleId="SmallCaps">
    <w:name w:val="Small Caps"/>
    <w:basedOn w:val="a2"/>
    <w:rsid w:val="00DD2C32"/>
    <w:rPr>
      <w:smallCaps/>
    </w:rPr>
  </w:style>
  <w:style w:type="character" w:styleId="affff4">
    <w:name w:val="Strong"/>
    <w:basedOn w:val="a2"/>
    <w:uiPriority w:val="22"/>
    <w:semiHidden/>
    <w:rsid w:val="00DD2C32"/>
    <w:rPr>
      <w:b/>
      <w:bCs/>
    </w:rPr>
  </w:style>
  <w:style w:type="paragraph" w:styleId="affff5">
    <w:name w:val="Subtitle"/>
    <w:basedOn w:val="AGNormal"/>
    <w:next w:val="ab"/>
    <w:link w:val="affff6"/>
    <w:qFormat/>
    <w:rsid w:val="00DD2C32"/>
    <w:pPr>
      <w:keepNext/>
      <w:spacing w:after="240"/>
      <w:jc w:val="center"/>
    </w:pPr>
    <w:rPr>
      <w:rFonts w:cs="Arial"/>
      <w:b/>
    </w:rPr>
  </w:style>
  <w:style w:type="character" w:customStyle="1" w:styleId="affff6">
    <w:name w:val="Подзаголовок Знак"/>
    <w:basedOn w:val="a2"/>
    <w:link w:val="affff5"/>
    <w:rsid w:val="00DD2C32"/>
    <w:rPr>
      <w:rFonts w:ascii="Times New Roman" w:eastAsia="Times New Roman" w:hAnsi="Times New Roman" w:cs="Arial"/>
      <w:b/>
      <w:kern w:val="24"/>
      <w:sz w:val="24"/>
      <w:szCs w:val="24"/>
    </w:rPr>
  </w:style>
  <w:style w:type="character" w:styleId="affff7">
    <w:name w:val="Subtle Emphasis"/>
    <w:basedOn w:val="a2"/>
    <w:uiPriority w:val="19"/>
    <w:semiHidden/>
    <w:rsid w:val="00DD2C32"/>
    <w:rPr>
      <w:i/>
      <w:iCs/>
      <w:color w:val="808080" w:themeColor="text1" w:themeTint="7F"/>
    </w:rPr>
  </w:style>
  <w:style w:type="character" w:styleId="affff8">
    <w:name w:val="Subtle Reference"/>
    <w:basedOn w:val="a2"/>
    <w:uiPriority w:val="31"/>
    <w:semiHidden/>
    <w:rsid w:val="00DD2C32"/>
    <w:rPr>
      <w:smallCaps/>
      <w:color w:val="C0504D" w:themeColor="accent2"/>
      <w:u w:val="single"/>
    </w:rPr>
  </w:style>
  <w:style w:type="table" w:styleId="12">
    <w:name w:val="Table 3D effects 1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rsid w:val="00DD2C32"/>
    <w:pPr>
      <w:spacing w:after="0" w:line="240" w:lineRule="auto"/>
    </w:pPr>
    <w:rPr>
      <w:rFonts w:ascii="Times New Roman" w:hAnsi="Times New Roman" w:cs="Times New Roman"/>
      <w:color w:val="000080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3"/>
    <w:rsid w:val="00DD2C32"/>
    <w:pPr>
      <w:spacing w:after="0" w:line="240" w:lineRule="auto"/>
    </w:pPr>
    <w:rPr>
      <w:rFonts w:ascii="Times New Roman" w:hAnsi="Times New Roman" w:cs="Times New Roman"/>
      <w:color w:val="FFFFFF"/>
      <w:kern w:val="24"/>
      <w:sz w:val="20"/>
      <w:szCs w:val="20"/>
      <w:lang w:bidi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olumns 1"/>
    <w:basedOn w:val="a3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9">
    <w:name w:val="Table Contemporary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a">
    <w:name w:val="Table Elegant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Grid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4"/>
      <w:szCs w:val="20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6">
    <w:name w:val="Table Grid 1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3">
    <w:name w:val="Table List 1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c">
    <w:name w:val="table of authorities"/>
    <w:basedOn w:val="AGNormal"/>
    <w:rsid w:val="00DD2C32"/>
    <w:pPr>
      <w:ind w:left="240" w:hanging="240"/>
    </w:pPr>
  </w:style>
  <w:style w:type="paragraph" w:styleId="affffd">
    <w:name w:val="table of figures"/>
    <w:basedOn w:val="AGNormal"/>
    <w:semiHidden/>
    <w:unhideWhenUsed/>
    <w:rsid w:val="00DD2C32"/>
    <w:pPr>
      <w:ind w:left="480" w:hanging="480"/>
    </w:pPr>
  </w:style>
  <w:style w:type="table" w:styleId="affffe">
    <w:name w:val="Table Professional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imple 1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ubtle 1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4">
    <w:name w:val="Table Web 1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0">
    <w:name w:val="Title"/>
    <w:basedOn w:val="AGNormal"/>
    <w:next w:val="ab"/>
    <w:link w:val="afffff1"/>
    <w:qFormat/>
    <w:rsid w:val="00DD2C32"/>
    <w:pPr>
      <w:keepNext/>
      <w:spacing w:after="240"/>
      <w:jc w:val="center"/>
    </w:pPr>
    <w:rPr>
      <w:rFonts w:cs="Arial"/>
      <w:b/>
      <w:bCs/>
      <w:caps/>
    </w:rPr>
  </w:style>
  <w:style w:type="character" w:customStyle="1" w:styleId="afffff1">
    <w:name w:val="Заголовок Знак"/>
    <w:basedOn w:val="a2"/>
    <w:link w:val="afffff0"/>
    <w:rsid w:val="00DD2C32"/>
    <w:rPr>
      <w:rFonts w:ascii="Times New Roman" w:eastAsia="Times New Roman" w:hAnsi="Times New Roman" w:cs="Arial"/>
      <w:b/>
      <w:bCs/>
      <w:caps/>
      <w:kern w:val="24"/>
      <w:sz w:val="24"/>
      <w:szCs w:val="24"/>
    </w:rPr>
  </w:style>
  <w:style w:type="paragraph" w:styleId="afffff2">
    <w:name w:val="toa heading"/>
    <w:basedOn w:val="AGNormal"/>
    <w:next w:val="affffc"/>
    <w:semiHidden/>
    <w:unhideWhenUsed/>
    <w:rsid w:val="00DD2C32"/>
    <w:pPr>
      <w:spacing w:after="240"/>
    </w:pPr>
    <w:rPr>
      <w:rFonts w:ascii="Times New Roman Bold" w:hAnsi="Times New Roman Bold" w:cs="Arial"/>
      <w:b/>
      <w:bCs/>
      <w:caps/>
    </w:rPr>
  </w:style>
  <w:style w:type="paragraph" w:styleId="19">
    <w:name w:val="toc 1"/>
    <w:basedOn w:val="AGNormal"/>
    <w:next w:val="AGNormal"/>
    <w:autoRedefine/>
    <w:uiPriority w:val="1"/>
    <w:rsid w:val="00DD2C32"/>
    <w:pPr>
      <w:tabs>
        <w:tab w:val="right" w:leader="dot" w:pos="9360"/>
      </w:tabs>
      <w:spacing w:before="120"/>
      <w:ind w:left="720" w:right="720" w:hanging="720"/>
    </w:pPr>
  </w:style>
  <w:style w:type="paragraph" w:styleId="2f4">
    <w:name w:val="toc 2"/>
    <w:basedOn w:val="AGNormal"/>
    <w:next w:val="AGNormal"/>
    <w:autoRedefine/>
    <w:uiPriority w:val="1"/>
    <w:rsid w:val="00DD2C32"/>
    <w:pPr>
      <w:tabs>
        <w:tab w:val="right" w:leader="dot" w:pos="9360"/>
      </w:tabs>
      <w:ind w:left="1440" w:right="720" w:hanging="720"/>
    </w:pPr>
  </w:style>
  <w:style w:type="paragraph" w:styleId="3f0">
    <w:name w:val="toc 3"/>
    <w:basedOn w:val="AGNormal"/>
    <w:next w:val="AGNormal"/>
    <w:autoRedefine/>
    <w:uiPriority w:val="1"/>
    <w:rsid w:val="00DD2C32"/>
    <w:pPr>
      <w:tabs>
        <w:tab w:val="right" w:leader="dot" w:pos="9360"/>
      </w:tabs>
      <w:ind w:left="2160" w:right="720" w:hanging="720"/>
    </w:pPr>
  </w:style>
  <w:style w:type="paragraph" w:styleId="49">
    <w:name w:val="toc 4"/>
    <w:basedOn w:val="AGNormal"/>
    <w:next w:val="AGNormal"/>
    <w:autoRedefine/>
    <w:uiPriority w:val="1"/>
    <w:rsid w:val="00DD2C32"/>
    <w:pPr>
      <w:tabs>
        <w:tab w:val="right" w:leader="dot" w:pos="9360"/>
      </w:tabs>
      <w:ind w:left="2880" w:right="720" w:hanging="720"/>
    </w:pPr>
  </w:style>
  <w:style w:type="paragraph" w:styleId="58">
    <w:name w:val="toc 5"/>
    <w:basedOn w:val="AGNormal"/>
    <w:next w:val="AGNormal"/>
    <w:autoRedefine/>
    <w:uiPriority w:val="1"/>
    <w:rsid w:val="00DD2C32"/>
    <w:pPr>
      <w:tabs>
        <w:tab w:val="right" w:leader="dot" w:pos="9360"/>
      </w:tabs>
      <w:ind w:left="3600" w:right="720" w:hanging="720"/>
    </w:pPr>
  </w:style>
  <w:style w:type="paragraph" w:styleId="63">
    <w:name w:val="toc 6"/>
    <w:basedOn w:val="AGNormal"/>
    <w:next w:val="AGNormal"/>
    <w:autoRedefine/>
    <w:uiPriority w:val="1"/>
    <w:rsid w:val="00DD2C32"/>
    <w:pPr>
      <w:tabs>
        <w:tab w:val="right" w:leader="dot" w:pos="9360"/>
      </w:tabs>
      <w:ind w:left="4320" w:right="720" w:hanging="720"/>
    </w:pPr>
  </w:style>
  <w:style w:type="paragraph" w:styleId="73">
    <w:name w:val="toc 7"/>
    <w:basedOn w:val="AGNormal"/>
    <w:next w:val="AGNormal"/>
    <w:autoRedefine/>
    <w:uiPriority w:val="1"/>
    <w:rsid w:val="00DD2C32"/>
    <w:pPr>
      <w:tabs>
        <w:tab w:val="right" w:leader="dot" w:pos="9360"/>
      </w:tabs>
      <w:ind w:left="5040" w:right="720" w:hanging="720"/>
    </w:pPr>
  </w:style>
  <w:style w:type="paragraph" w:styleId="83">
    <w:name w:val="toc 8"/>
    <w:basedOn w:val="AGNormal"/>
    <w:next w:val="AGNormal"/>
    <w:autoRedefine/>
    <w:uiPriority w:val="1"/>
    <w:rsid w:val="00DD2C32"/>
    <w:pPr>
      <w:tabs>
        <w:tab w:val="right" w:pos="9360"/>
      </w:tabs>
      <w:ind w:left="5760" w:right="720" w:hanging="720"/>
    </w:pPr>
  </w:style>
  <w:style w:type="paragraph" w:styleId="92">
    <w:name w:val="toc 9"/>
    <w:basedOn w:val="AGNormal"/>
    <w:next w:val="AGNormal"/>
    <w:autoRedefine/>
    <w:uiPriority w:val="1"/>
    <w:rsid w:val="00DD2C32"/>
    <w:pPr>
      <w:tabs>
        <w:tab w:val="right" w:pos="9360"/>
      </w:tabs>
      <w:ind w:left="6480" w:right="720" w:hanging="720"/>
    </w:pPr>
  </w:style>
  <w:style w:type="paragraph" w:styleId="afffff3">
    <w:name w:val="TOC Heading"/>
    <w:basedOn w:val="AGNormal"/>
    <w:rsid w:val="00DD2C32"/>
    <w:pPr>
      <w:spacing w:after="240"/>
      <w:jc w:val="center"/>
    </w:pPr>
    <w:rPr>
      <w:rFonts w:ascii="Times New Roman Bold" w:hAnsi="Times New Roman Bold" w:cs="Times New Roman Bold"/>
      <w:b/>
      <w:bCs/>
      <w:caps/>
    </w:rPr>
  </w:style>
  <w:style w:type="character" w:customStyle="1" w:styleId="Underline">
    <w:name w:val="Underline"/>
    <w:basedOn w:val="a2"/>
    <w:uiPriority w:val="2"/>
    <w:rsid w:val="00DD2C3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C813-EFF5-444C-8896-639F08B0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10</Pages>
  <Words>2716</Words>
  <Characters>15482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Akin Gump</Company>
  <LinksUpToDate>false</LinksUpToDate>
  <CharactersWithSpaces>18162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Kondratchik, Alexey</dc:creator>
  <cp:lastModifiedBy>платон кондратчик</cp:lastModifiedBy>
  <cp:revision>8</cp:revision>
  <dcterms:created xsi:type="dcterms:W3CDTF">2016-07-13T08:55:00Z</dcterms:created>
  <dcterms:modified xsi:type="dcterms:W3CDTF">2020-01-26T17:08:00Z</dcterms:modified>
</cp:coreProperties>
</file>